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D325" w14:textId="33F59672" w:rsidR="0000412A" w:rsidRPr="00DA3298" w:rsidRDefault="0000412A" w:rsidP="0000412A">
      <w:pPr>
        <w:pStyle w:val="Heading1"/>
        <w:rPr>
          <w:rFonts w:ascii="Arial" w:hAnsi="Arial"/>
          <w:sz w:val="48"/>
          <w:szCs w:val="48"/>
        </w:rPr>
      </w:pPr>
      <w:r w:rsidRPr="00DA3298">
        <w:rPr>
          <w:rFonts w:ascii="Arial" w:hAnsi="Arial"/>
          <w:spacing w:val="-10"/>
          <w:sz w:val="48"/>
          <w:szCs w:val="48"/>
        </w:rPr>
        <w:t xml:space="preserve">Principles </w:t>
      </w:r>
      <w:r w:rsidRPr="00DA3298">
        <w:rPr>
          <w:rFonts w:ascii="Arial" w:hAnsi="Arial"/>
          <w:spacing w:val="-7"/>
          <w:sz w:val="48"/>
          <w:szCs w:val="48"/>
        </w:rPr>
        <w:t xml:space="preserve">and </w:t>
      </w:r>
      <w:r w:rsidRPr="00DA3298">
        <w:rPr>
          <w:rFonts w:ascii="Arial" w:hAnsi="Arial"/>
          <w:sz w:val="48"/>
          <w:szCs w:val="48"/>
        </w:rPr>
        <w:t xml:space="preserve">practicalities </w:t>
      </w:r>
      <w:r w:rsidRPr="00DA3298">
        <w:rPr>
          <w:rFonts w:ascii="Arial" w:hAnsi="Arial"/>
          <w:spacing w:val="-5"/>
          <w:sz w:val="48"/>
          <w:szCs w:val="48"/>
        </w:rPr>
        <w:t xml:space="preserve">of </w:t>
      </w:r>
      <w:r w:rsidRPr="00DA3298">
        <w:rPr>
          <w:rFonts w:ascii="Arial" w:hAnsi="Arial"/>
          <w:spacing w:val="-13"/>
          <w:sz w:val="48"/>
          <w:szCs w:val="48"/>
        </w:rPr>
        <w:t xml:space="preserve">transfer </w:t>
      </w:r>
      <w:r w:rsidRPr="00DA3298">
        <w:rPr>
          <w:rFonts w:ascii="Arial" w:hAnsi="Arial"/>
          <w:spacing w:val="-5"/>
          <w:sz w:val="48"/>
          <w:szCs w:val="48"/>
        </w:rPr>
        <w:t>of</w:t>
      </w:r>
      <w:r w:rsidR="00DA3298" w:rsidRPr="00DA3298">
        <w:rPr>
          <w:rFonts w:ascii="Arial" w:hAnsi="Arial"/>
          <w:spacing w:val="-5"/>
          <w:sz w:val="48"/>
          <w:szCs w:val="48"/>
        </w:rPr>
        <w:t xml:space="preserve"> </w:t>
      </w:r>
      <w:r w:rsidRPr="00DA3298">
        <w:rPr>
          <w:rFonts w:ascii="Arial" w:hAnsi="Arial"/>
          <w:sz w:val="48"/>
          <w:szCs w:val="48"/>
        </w:rPr>
        <w:t xml:space="preserve">care between </w:t>
      </w:r>
      <w:r w:rsidRPr="00DA3298">
        <w:rPr>
          <w:rFonts w:ascii="Arial" w:hAnsi="Arial"/>
          <w:spacing w:val="-10"/>
          <w:sz w:val="48"/>
          <w:szCs w:val="48"/>
        </w:rPr>
        <w:t xml:space="preserve">secondary </w:t>
      </w:r>
      <w:r w:rsidRPr="00DA3298">
        <w:rPr>
          <w:rFonts w:ascii="Arial" w:hAnsi="Arial"/>
          <w:spacing w:val="-7"/>
          <w:sz w:val="48"/>
          <w:szCs w:val="48"/>
        </w:rPr>
        <w:t xml:space="preserve">and </w:t>
      </w:r>
      <w:r w:rsidRPr="00DA3298">
        <w:rPr>
          <w:rFonts w:ascii="Arial" w:hAnsi="Arial"/>
          <w:spacing w:val="-9"/>
          <w:sz w:val="48"/>
          <w:szCs w:val="48"/>
        </w:rPr>
        <w:t xml:space="preserve">primary </w:t>
      </w:r>
      <w:r w:rsidRPr="00DA3298">
        <w:rPr>
          <w:rFonts w:ascii="Arial" w:hAnsi="Arial"/>
          <w:sz w:val="48"/>
          <w:szCs w:val="48"/>
        </w:rPr>
        <w:t xml:space="preserve">care </w:t>
      </w:r>
      <w:r w:rsidRPr="00DA3298">
        <w:rPr>
          <w:rFonts w:ascii="Arial" w:hAnsi="Arial"/>
          <w:spacing w:val="-6"/>
          <w:sz w:val="48"/>
          <w:szCs w:val="48"/>
        </w:rPr>
        <w:t xml:space="preserve">in </w:t>
      </w:r>
      <w:r w:rsidRPr="00DA3298">
        <w:rPr>
          <w:rFonts w:ascii="Arial" w:hAnsi="Arial"/>
          <w:spacing w:val="-7"/>
          <w:sz w:val="48"/>
          <w:szCs w:val="48"/>
        </w:rPr>
        <w:t xml:space="preserve">the </w:t>
      </w:r>
      <w:r w:rsidRPr="00DA3298">
        <w:rPr>
          <w:rFonts w:ascii="Arial" w:hAnsi="Arial"/>
          <w:sz w:val="48"/>
          <w:szCs w:val="48"/>
        </w:rPr>
        <w:t>Southern Health System.</w:t>
      </w:r>
    </w:p>
    <w:p w14:paraId="59301A84" w14:textId="1EDD2AB5" w:rsidR="0000412A" w:rsidRDefault="0000412A" w:rsidP="00DA3298">
      <w:pPr>
        <w:spacing w:before="144" w:line="259" w:lineRule="auto"/>
        <w:ind w:right="904"/>
        <w:rPr>
          <w:rFonts w:ascii="Arial" w:hAnsi="Arial" w:cs="Arial"/>
          <w:b/>
          <w:bCs/>
          <w:color w:val="000000" w:themeColor="text1"/>
        </w:rPr>
      </w:pPr>
      <w:r w:rsidRPr="00DA3298">
        <w:rPr>
          <w:rFonts w:ascii="Arial" w:hAnsi="Arial" w:cs="Arial"/>
          <w:b/>
          <w:bCs/>
          <w:color w:val="000000" w:themeColor="text1"/>
        </w:rPr>
        <w:t xml:space="preserve">This framework has been endorsed by the Te </w:t>
      </w:r>
      <w:proofErr w:type="spellStart"/>
      <w:r w:rsidRPr="00DA3298">
        <w:rPr>
          <w:rFonts w:ascii="Arial" w:hAnsi="Arial" w:cs="Arial"/>
          <w:b/>
          <w:bCs/>
          <w:color w:val="000000" w:themeColor="text1"/>
        </w:rPr>
        <w:t>Whatu</w:t>
      </w:r>
      <w:proofErr w:type="spellEnd"/>
      <w:r w:rsidRPr="00DA3298">
        <w:rPr>
          <w:rFonts w:ascii="Arial" w:hAnsi="Arial" w:cs="Arial"/>
          <w:b/>
          <w:bCs/>
          <w:color w:val="000000" w:themeColor="text1"/>
        </w:rPr>
        <w:t xml:space="preserve"> Ora Southern Chief Medical Officer and clinical leads from WellSouth.</w:t>
      </w:r>
    </w:p>
    <w:p w14:paraId="298CC3A7" w14:textId="77777777" w:rsidR="00B42CA3" w:rsidRDefault="00B42CA3" w:rsidP="00DA3298">
      <w:pPr>
        <w:spacing w:before="144" w:line="259" w:lineRule="auto"/>
        <w:ind w:right="904"/>
        <w:rPr>
          <w:rFonts w:ascii="Arial" w:hAnsi="Arial" w:cs="Arial"/>
          <w:b/>
          <w:bCs/>
          <w:color w:val="000000" w:themeColor="text1"/>
        </w:rPr>
      </w:pPr>
    </w:p>
    <w:p w14:paraId="0FB13F89" w14:textId="77777777" w:rsidR="0000412A" w:rsidRPr="00DA3298" w:rsidRDefault="0000412A" w:rsidP="00DA3298">
      <w:pPr>
        <w:pStyle w:val="Heading2"/>
      </w:pPr>
      <w:r w:rsidRPr="00DA3298">
        <w:t>Summary</w:t>
      </w:r>
    </w:p>
    <w:p w14:paraId="1DDF2597" w14:textId="77777777" w:rsidR="0000412A" w:rsidRPr="00DA3298" w:rsidRDefault="0000412A" w:rsidP="0000412A">
      <w:pPr>
        <w:pStyle w:val="BodyText"/>
        <w:spacing w:before="145" w:line="259" w:lineRule="auto"/>
        <w:ind w:left="160" w:right="390"/>
        <w:rPr>
          <w:rFonts w:ascii="Arial" w:hAnsi="Arial" w:cs="Arial"/>
        </w:rPr>
      </w:pPr>
      <w:r w:rsidRPr="00DA3298">
        <w:rPr>
          <w:rFonts w:ascii="Arial" w:hAnsi="Arial" w:cs="Arial"/>
        </w:rPr>
        <w:t>This document outlines the principles and practical aspects of transfer of care between secondary and primary care, particularly regarding medical investigations and tests and applies to both inpatients and outpatients:</w:t>
      </w:r>
    </w:p>
    <w:p w14:paraId="14B1DBE3" w14:textId="77777777" w:rsidR="0000412A" w:rsidRPr="00DA3298" w:rsidRDefault="0000412A" w:rsidP="00913A92">
      <w:pPr>
        <w:pStyle w:val="ListParagraph"/>
        <w:widowControl w:val="0"/>
        <w:numPr>
          <w:ilvl w:val="0"/>
          <w:numId w:val="44"/>
        </w:numPr>
        <w:tabs>
          <w:tab w:val="left" w:pos="709"/>
        </w:tabs>
        <w:autoSpaceDE w:val="0"/>
        <w:autoSpaceDN w:val="0"/>
        <w:spacing w:before="121" w:after="0"/>
        <w:ind w:hanging="327"/>
        <w:contextualSpacing w:val="0"/>
        <w:rPr>
          <w:rFonts w:ascii="Arial" w:hAnsi="Arial" w:cs="Arial"/>
        </w:rPr>
      </w:pPr>
      <w:r w:rsidRPr="00DA3298">
        <w:rPr>
          <w:rFonts w:ascii="Arial" w:hAnsi="Arial" w:cs="Arial"/>
        </w:rPr>
        <w:t>which are required after discharge from secondary</w:t>
      </w:r>
      <w:r w:rsidRPr="00DA3298">
        <w:rPr>
          <w:rFonts w:ascii="Arial" w:hAnsi="Arial" w:cs="Arial"/>
          <w:spacing w:val="-5"/>
        </w:rPr>
        <w:t xml:space="preserve"> </w:t>
      </w:r>
      <w:r w:rsidRPr="00DA3298">
        <w:rPr>
          <w:rFonts w:ascii="Arial" w:hAnsi="Arial" w:cs="Arial"/>
        </w:rPr>
        <w:t>care.</w:t>
      </w:r>
    </w:p>
    <w:p w14:paraId="064D58A1" w14:textId="64DDC443" w:rsidR="0000412A" w:rsidRPr="00DA3298" w:rsidRDefault="0000412A" w:rsidP="00913A92">
      <w:pPr>
        <w:pStyle w:val="ListParagraph"/>
        <w:widowControl w:val="0"/>
        <w:numPr>
          <w:ilvl w:val="0"/>
          <w:numId w:val="44"/>
        </w:numPr>
        <w:tabs>
          <w:tab w:val="left" w:pos="709"/>
        </w:tabs>
        <w:autoSpaceDE w:val="0"/>
        <w:autoSpaceDN w:val="0"/>
        <w:spacing w:before="139" w:after="0" w:line="367" w:lineRule="auto"/>
        <w:ind w:right="521" w:hanging="327"/>
        <w:contextualSpacing w:val="0"/>
        <w:rPr>
          <w:rFonts w:ascii="Arial" w:hAnsi="Arial" w:cs="Arial"/>
        </w:rPr>
      </w:pPr>
      <w:r w:rsidRPr="00DA3298">
        <w:rPr>
          <w:rFonts w:ascii="Arial" w:hAnsi="Arial" w:cs="Arial"/>
        </w:rPr>
        <w:t xml:space="preserve">where results are </w:t>
      </w:r>
      <w:r w:rsidRPr="00AC09B0">
        <w:rPr>
          <w:rFonts w:ascii="Arial" w:hAnsi="Arial" w:cs="Arial"/>
        </w:rPr>
        <w:t>not</w:t>
      </w:r>
      <w:r w:rsidRPr="00DA3298">
        <w:rPr>
          <w:rFonts w:ascii="Arial" w:hAnsi="Arial" w:cs="Arial"/>
        </w:rPr>
        <w:t xml:space="preserve"> available at the time of leaving</w:t>
      </w:r>
      <w:r w:rsidR="0097125B">
        <w:rPr>
          <w:rFonts w:ascii="Arial" w:hAnsi="Arial" w:cs="Arial"/>
        </w:rPr>
        <w:t xml:space="preserve"> </w:t>
      </w:r>
      <w:r w:rsidRPr="00DA3298">
        <w:rPr>
          <w:rFonts w:ascii="Arial" w:hAnsi="Arial" w:cs="Arial"/>
        </w:rPr>
        <w:t xml:space="preserve">secondary care. </w:t>
      </w:r>
    </w:p>
    <w:p w14:paraId="604DBEB3" w14:textId="77777777" w:rsidR="0000412A" w:rsidRPr="00DA3298" w:rsidRDefault="0000412A" w:rsidP="0000412A">
      <w:pPr>
        <w:pStyle w:val="BodyText"/>
        <w:spacing w:before="141" w:line="256" w:lineRule="auto"/>
        <w:ind w:left="160" w:right="403"/>
        <w:rPr>
          <w:rFonts w:ascii="Arial" w:hAnsi="Arial" w:cs="Arial"/>
        </w:rPr>
      </w:pPr>
      <w:r w:rsidRPr="00DA3298">
        <w:rPr>
          <w:rFonts w:ascii="Arial" w:hAnsi="Arial" w:cs="Arial"/>
        </w:rPr>
        <w:t>Lack of clarity regarding transfer of care and with whom primary responsibility lies, represents a clinical risk to patients. The purpose of these principles is to mitigate this risk.</w:t>
      </w:r>
    </w:p>
    <w:p w14:paraId="2199CB4C" w14:textId="77777777" w:rsidR="0000412A" w:rsidRPr="00DA3298" w:rsidRDefault="0000412A" w:rsidP="0000412A">
      <w:pPr>
        <w:pStyle w:val="BodyText"/>
        <w:spacing w:before="124" w:line="259" w:lineRule="auto"/>
        <w:ind w:left="160" w:right="311"/>
        <w:rPr>
          <w:rFonts w:ascii="Arial" w:hAnsi="Arial" w:cs="Arial"/>
        </w:rPr>
      </w:pPr>
      <w:r w:rsidRPr="00DA3298">
        <w:rPr>
          <w:rFonts w:ascii="Arial" w:hAnsi="Arial" w:cs="Arial"/>
        </w:rPr>
        <w:t xml:space="preserve">The fundamental principle is that the requesting clinician holds primary responsibility for follow up of the results (as defined in Cole’s Medical Practice and established by key institutions including HDC, MPS and </w:t>
      </w:r>
      <w:bookmarkStart w:id="0" w:name="_Int_GudONemA"/>
      <w:r w:rsidRPr="00DA3298">
        <w:rPr>
          <w:rFonts w:ascii="Arial" w:hAnsi="Arial" w:cs="Arial"/>
        </w:rPr>
        <w:t>RNZCGP</w:t>
      </w:r>
      <w:bookmarkEnd w:id="0"/>
      <w:r w:rsidRPr="00DA3298">
        <w:rPr>
          <w:rFonts w:ascii="Arial" w:hAnsi="Arial" w:cs="Arial"/>
        </w:rPr>
        <w:t xml:space="preserve"> – see references).</w:t>
      </w:r>
    </w:p>
    <w:p w14:paraId="2418D629" w14:textId="77777777" w:rsidR="0000412A" w:rsidRPr="00DA3298" w:rsidRDefault="0000412A" w:rsidP="0000412A">
      <w:pPr>
        <w:pStyle w:val="BodyText"/>
        <w:spacing w:before="119" w:line="259" w:lineRule="auto"/>
        <w:ind w:left="160" w:right="227"/>
        <w:rPr>
          <w:rFonts w:ascii="Arial" w:hAnsi="Arial" w:cs="Arial"/>
        </w:rPr>
      </w:pPr>
      <w:r w:rsidRPr="00DA3298">
        <w:rPr>
          <w:rFonts w:ascii="Arial" w:hAnsi="Arial" w:cs="Arial"/>
        </w:rPr>
        <w:t xml:space="preserve">Any clinician who is copied into a result has residual responsibility for acting on clinically </w:t>
      </w:r>
      <w:bookmarkStart w:id="1" w:name="_Int_rEMVyMAf"/>
      <w:r w:rsidRPr="00DA3298">
        <w:rPr>
          <w:rFonts w:ascii="Arial" w:hAnsi="Arial" w:cs="Arial"/>
        </w:rPr>
        <w:t>significant results</w:t>
      </w:r>
      <w:bookmarkEnd w:id="1"/>
      <w:r w:rsidRPr="00DA3298">
        <w:rPr>
          <w:rFonts w:ascii="Arial" w:hAnsi="Arial" w:cs="Arial"/>
        </w:rPr>
        <w:t>. This creates duplicate work for clinicians who are copied into results without handover of clinical responsibility or context.</w:t>
      </w:r>
    </w:p>
    <w:p w14:paraId="67DCBB88" w14:textId="04C4A571" w:rsidR="0000412A" w:rsidRPr="00DA3298" w:rsidRDefault="0000412A" w:rsidP="0000412A">
      <w:pPr>
        <w:pStyle w:val="BodyText"/>
        <w:spacing w:before="121" w:line="259" w:lineRule="auto"/>
        <w:ind w:left="160" w:right="195"/>
        <w:rPr>
          <w:rFonts w:ascii="Arial" w:hAnsi="Arial" w:cs="Arial"/>
        </w:rPr>
      </w:pPr>
      <w:r w:rsidRPr="00DA3298">
        <w:rPr>
          <w:rFonts w:ascii="Arial" w:hAnsi="Arial" w:cs="Arial"/>
        </w:rPr>
        <w:t xml:space="preserve">Copying of results is </w:t>
      </w:r>
      <w:r w:rsidRPr="00F40C88">
        <w:rPr>
          <w:rFonts w:ascii="Arial" w:hAnsi="Arial" w:cs="Arial"/>
          <w:b/>
          <w:bCs/>
        </w:rPr>
        <w:t>NOT</w:t>
      </w:r>
      <w:r w:rsidRPr="00DA3298">
        <w:rPr>
          <w:rFonts w:ascii="Arial" w:hAnsi="Arial" w:cs="Arial"/>
        </w:rPr>
        <w:t xml:space="preserve"> a transfer of care and results should </w:t>
      </w:r>
      <w:r w:rsidRPr="00F40C88">
        <w:rPr>
          <w:rFonts w:ascii="Arial" w:hAnsi="Arial" w:cs="Arial"/>
          <w:b/>
          <w:bCs/>
        </w:rPr>
        <w:t>NOT</w:t>
      </w:r>
      <w:r w:rsidRPr="00DA3298">
        <w:rPr>
          <w:rFonts w:ascii="Arial" w:hAnsi="Arial" w:cs="Arial"/>
        </w:rPr>
        <w:t xml:space="preserve"> be routinely copied to any other clinician at the time of request. This ensures that ongoing responsibility lies unambiguously with the requester. If handover of responsibility is requested, this needs to be clearly communicated in writing and with closed loop communications – i.e., currently by phone call or GP</w:t>
      </w:r>
      <w:r w:rsidR="000A1F5E">
        <w:rPr>
          <w:rFonts w:ascii="Arial" w:hAnsi="Arial" w:cs="Arial"/>
        </w:rPr>
        <w:t>/NP</w:t>
      </w:r>
      <w:r w:rsidRPr="00DA3298">
        <w:rPr>
          <w:rFonts w:ascii="Arial" w:hAnsi="Arial" w:cs="Arial"/>
        </w:rPr>
        <w:t xml:space="preserve"> direct message on Health Connect South (HCS)</w:t>
      </w:r>
    </w:p>
    <w:p w14:paraId="1A134C0A" w14:textId="464C75A5" w:rsidR="0000412A" w:rsidRPr="00DA3298" w:rsidRDefault="0000412A" w:rsidP="0000412A">
      <w:pPr>
        <w:pStyle w:val="BodyText"/>
        <w:spacing w:line="256" w:lineRule="auto"/>
        <w:ind w:left="160" w:right="256"/>
        <w:rPr>
          <w:rFonts w:ascii="Arial" w:hAnsi="Arial" w:cs="Arial"/>
        </w:rPr>
      </w:pPr>
      <w:r w:rsidRPr="00DA3298">
        <w:rPr>
          <w:rFonts w:ascii="Arial" w:hAnsi="Arial" w:cs="Arial"/>
        </w:rPr>
        <w:t xml:space="preserve">Some </w:t>
      </w:r>
      <w:bookmarkStart w:id="2" w:name="_Int_ypsMbSep"/>
      <w:r w:rsidRPr="00DA3298">
        <w:rPr>
          <w:rFonts w:ascii="Arial" w:hAnsi="Arial" w:cs="Arial"/>
        </w:rPr>
        <w:t>GP</w:t>
      </w:r>
      <w:r w:rsidR="000A1F5E">
        <w:rPr>
          <w:rFonts w:ascii="Arial" w:hAnsi="Arial" w:cs="Arial"/>
        </w:rPr>
        <w:t>/NP</w:t>
      </w:r>
      <w:r w:rsidRPr="00DA3298">
        <w:rPr>
          <w:rFonts w:ascii="Arial" w:hAnsi="Arial" w:cs="Arial"/>
        </w:rPr>
        <w:t>s</w:t>
      </w:r>
      <w:bookmarkEnd w:id="2"/>
      <w:r w:rsidRPr="00DA3298">
        <w:rPr>
          <w:rFonts w:ascii="Arial" w:hAnsi="Arial" w:cs="Arial"/>
        </w:rPr>
        <w:t xml:space="preserve"> consider copied results useful and there may be locally agreed exceptions on a service or geographical basis, e.g., in rural </w:t>
      </w:r>
      <w:proofErr w:type="gramStart"/>
      <w:r w:rsidRPr="00DA3298">
        <w:rPr>
          <w:rFonts w:ascii="Arial" w:hAnsi="Arial" w:cs="Arial"/>
        </w:rPr>
        <w:t>communities</w:t>
      </w:r>
      <w:proofErr w:type="gramEnd"/>
    </w:p>
    <w:p w14:paraId="30779C2E" w14:textId="53CE90A7" w:rsidR="00DA3298" w:rsidRDefault="0000412A" w:rsidP="00DA3298">
      <w:pPr>
        <w:pStyle w:val="BodyText"/>
        <w:spacing w:before="123" w:line="259" w:lineRule="auto"/>
        <w:ind w:left="160" w:right="182"/>
        <w:rPr>
          <w:rFonts w:ascii="Arial" w:hAnsi="Arial" w:cs="Arial"/>
        </w:rPr>
      </w:pPr>
      <w:r w:rsidRPr="00DA3298">
        <w:rPr>
          <w:rFonts w:ascii="Arial" w:hAnsi="Arial" w:cs="Arial"/>
        </w:rPr>
        <w:t>In Te Waipounamu, test results are electronically available for viewing by GP</w:t>
      </w:r>
      <w:r w:rsidR="000A1F5E">
        <w:rPr>
          <w:rFonts w:ascii="Arial" w:hAnsi="Arial" w:cs="Arial"/>
        </w:rPr>
        <w:t>/NP</w:t>
      </w:r>
      <w:r w:rsidRPr="00DA3298">
        <w:rPr>
          <w:rFonts w:ascii="Arial" w:hAnsi="Arial" w:cs="Arial"/>
        </w:rPr>
        <w:t>s via Health One. However, when GP</w:t>
      </w:r>
      <w:r w:rsidR="000A1F5E">
        <w:rPr>
          <w:rFonts w:ascii="Arial" w:hAnsi="Arial" w:cs="Arial"/>
        </w:rPr>
        <w:t>/NP</w:t>
      </w:r>
      <w:r w:rsidRPr="00DA3298">
        <w:rPr>
          <w:rFonts w:ascii="Arial" w:hAnsi="Arial" w:cs="Arial"/>
        </w:rPr>
        <w:t xml:space="preserve">s have requested an investigation or test or patient care is being transferred to </w:t>
      </w:r>
      <w:proofErr w:type="gramStart"/>
      <w:r w:rsidRPr="00DA3298">
        <w:rPr>
          <w:rFonts w:ascii="Arial" w:hAnsi="Arial" w:cs="Arial"/>
        </w:rPr>
        <w:t>them,</w:t>
      </w:r>
      <w:proofErr w:type="gramEnd"/>
      <w:r w:rsidRPr="00DA3298">
        <w:rPr>
          <w:rFonts w:ascii="Arial" w:hAnsi="Arial" w:cs="Arial"/>
        </w:rPr>
        <w:t xml:space="preserve"> results must be actively communicated to </w:t>
      </w:r>
      <w:r w:rsidR="002A2A6A">
        <w:rPr>
          <w:rFonts w:ascii="Arial" w:hAnsi="Arial" w:cs="Arial"/>
        </w:rPr>
        <w:t>G</w:t>
      </w:r>
      <w:r w:rsidRPr="00DA3298">
        <w:rPr>
          <w:rFonts w:ascii="Arial" w:hAnsi="Arial" w:cs="Arial"/>
        </w:rPr>
        <w:t xml:space="preserve">eneral </w:t>
      </w:r>
      <w:r w:rsidR="002A2A6A">
        <w:rPr>
          <w:rFonts w:ascii="Arial" w:hAnsi="Arial" w:cs="Arial"/>
        </w:rPr>
        <w:t>P</w:t>
      </w:r>
      <w:r w:rsidRPr="00DA3298">
        <w:rPr>
          <w:rFonts w:ascii="Arial" w:hAnsi="Arial" w:cs="Arial"/>
        </w:rPr>
        <w:t xml:space="preserve">ractice. </w:t>
      </w:r>
      <w:r w:rsidRPr="00DA3298">
        <w:rPr>
          <w:rFonts w:ascii="Arial" w:hAnsi="Arial" w:cs="Arial"/>
          <w:b/>
          <w:bCs/>
        </w:rPr>
        <w:t>Directing GP</w:t>
      </w:r>
      <w:r w:rsidR="000A1F5E">
        <w:rPr>
          <w:rFonts w:ascii="Arial" w:hAnsi="Arial" w:cs="Arial"/>
          <w:b/>
          <w:bCs/>
        </w:rPr>
        <w:t>/NP</w:t>
      </w:r>
      <w:r w:rsidRPr="00DA3298">
        <w:rPr>
          <w:rFonts w:ascii="Arial" w:hAnsi="Arial" w:cs="Arial"/>
          <w:b/>
          <w:bCs/>
        </w:rPr>
        <w:t xml:space="preserve">s to look in </w:t>
      </w:r>
      <w:proofErr w:type="spellStart"/>
      <w:r w:rsidRPr="00DA3298">
        <w:rPr>
          <w:rFonts w:ascii="Arial" w:hAnsi="Arial" w:cs="Arial"/>
          <w:b/>
          <w:bCs/>
        </w:rPr>
        <w:t>HealthOne</w:t>
      </w:r>
      <w:proofErr w:type="spellEnd"/>
      <w:r w:rsidRPr="00DA3298">
        <w:rPr>
          <w:rFonts w:ascii="Arial" w:hAnsi="Arial" w:cs="Arial"/>
          <w:b/>
          <w:bCs/>
        </w:rPr>
        <w:t xml:space="preserve"> is not acceptable</w:t>
      </w:r>
      <w:r w:rsidRPr="00DA3298">
        <w:rPr>
          <w:rFonts w:ascii="Arial" w:hAnsi="Arial" w:cs="Arial"/>
        </w:rPr>
        <w:t>.</w:t>
      </w:r>
    </w:p>
    <w:p w14:paraId="1FF090E3" w14:textId="77777777" w:rsidR="00DA3298" w:rsidRDefault="00DA3298" w:rsidP="00DA3298">
      <w:pPr>
        <w:pStyle w:val="BodyText"/>
        <w:spacing w:before="123" w:line="259" w:lineRule="auto"/>
        <w:ind w:left="160" w:right="182"/>
        <w:rPr>
          <w:rFonts w:ascii="Arial" w:hAnsi="Arial" w:cs="Arial"/>
        </w:rPr>
      </w:pPr>
    </w:p>
    <w:p w14:paraId="66EC9247" w14:textId="2C3F8B1B" w:rsidR="0000412A" w:rsidRPr="00DA3298" w:rsidRDefault="0000412A" w:rsidP="00DA3298">
      <w:pPr>
        <w:pStyle w:val="Heading2"/>
      </w:pPr>
      <w:r w:rsidRPr="00DA3298">
        <w:lastRenderedPageBreak/>
        <w:t>Visibility of information</w:t>
      </w:r>
    </w:p>
    <w:p w14:paraId="1CB490A0" w14:textId="3D6B44EB" w:rsidR="0000412A" w:rsidRPr="00DA3298" w:rsidRDefault="0000412A" w:rsidP="00DA3298">
      <w:pPr>
        <w:pStyle w:val="BodyText"/>
        <w:spacing w:before="146" w:line="259" w:lineRule="auto"/>
        <w:ind w:right="304"/>
        <w:rPr>
          <w:rFonts w:ascii="Arial" w:hAnsi="Arial" w:cs="Arial"/>
        </w:rPr>
      </w:pPr>
      <w:r w:rsidRPr="00DA3298">
        <w:rPr>
          <w:rFonts w:ascii="Arial" w:hAnsi="Arial" w:cs="Arial"/>
        </w:rPr>
        <w:t xml:space="preserve">The discharge summary remains a key communication tool for transfer of care and contains information for patients and whanau, as well as advice and requests for </w:t>
      </w:r>
      <w:r w:rsidR="00844C15">
        <w:rPr>
          <w:rFonts w:ascii="Arial" w:hAnsi="Arial" w:cs="Arial"/>
        </w:rPr>
        <w:t>the primary care</w:t>
      </w:r>
      <w:r w:rsidRPr="00DA3298">
        <w:rPr>
          <w:rFonts w:ascii="Arial" w:hAnsi="Arial" w:cs="Arial"/>
        </w:rPr>
        <w:t xml:space="preserve"> team.</w:t>
      </w:r>
    </w:p>
    <w:p w14:paraId="561D1401" w14:textId="77777777" w:rsidR="0000412A" w:rsidRPr="00DA3298" w:rsidRDefault="0000412A" w:rsidP="00DA3298">
      <w:pPr>
        <w:pStyle w:val="BodyText"/>
        <w:spacing w:before="146" w:line="259" w:lineRule="auto"/>
        <w:ind w:right="304"/>
        <w:rPr>
          <w:rFonts w:ascii="Arial" w:hAnsi="Arial" w:cs="Arial"/>
        </w:rPr>
      </w:pPr>
      <w:r w:rsidRPr="00DA3298">
        <w:rPr>
          <w:rFonts w:ascii="Arial" w:hAnsi="Arial" w:cs="Arial"/>
        </w:rPr>
        <w:t>A patient activity dashboard is available to primary care on HCS and includes details of both admissions and discharges, with a flag if a summary has not been completed.</w:t>
      </w:r>
    </w:p>
    <w:p w14:paraId="349547F3" w14:textId="77777777" w:rsidR="0000412A" w:rsidRPr="00DA3298" w:rsidRDefault="0000412A" w:rsidP="00DA3298">
      <w:pPr>
        <w:pStyle w:val="BodyText"/>
        <w:spacing w:before="119" w:line="259" w:lineRule="auto"/>
        <w:ind w:right="220"/>
        <w:rPr>
          <w:rFonts w:ascii="Arial" w:hAnsi="Arial" w:cs="Arial"/>
        </w:rPr>
      </w:pPr>
      <w:r w:rsidRPr="00DA3298">
        <w:rPr>
          <w:rFonts w:ascii="Arial" w:hAnsi="Arial" w:cs="Arial"/>
        </w:rPr>
        <w:t xml:space="preserve">A hospital clinician dashboard is available, which provides information on the status of discharge summaries (both) to individual practitioners, </w:t>
      </w:r>
      <w:bookmarkStart w:id="3" w:name="_Int_kQXtrKRT"/>
      <w:r w:rsidRPr="00DA3298">
        <w:rPr>
          <w:rFonts w:ascii="Arial" w:hAnsi="Arial" w:cs="Arial"/>
        </w:rPr>
        <w:t>teams,</w:t>
      </w:r>
      <w:bookmarkEnd w:id="3"/>
      <w:r w:rsidRPr="00DA3298">
        <w:rPr>
          <w:rFonts w:ascii="Arial" w:hAnsi="Arial" w:cs="Arial"/>
        </w:rPr>
        <w:t xml:space="preserve"> and the wider institution.</w:t>
      </w:r>
    </w:p>
    <w:p w14:paraId="4623DAC1" w14:textId="77777777" w:rsidR="0000412A" w:rsidRPr="00DA3298" w:rsidRDefault="0000412A" w:rsidP="00DA3298">
      <w:pPr>
        <w:pStyle w:val="Heading2"/>
      </w:pPr>
      <w:r w:rsidRPr="00DA3298">
        <w:t>Access to services</w:t>
      </w:r>
    </w:p>
    <w:p w14:paraId="688BF999" w14:textId="63AD9A1B" w:rsidR="0000412A" w:rsidRPr="00DA3298" w:rsidRDefault="0000412A" w:rsidP="00DA3298">
      <w:pPr>
        <w:pStyle w:val="BodyText"/>
        <w:spacing w:before="145" w:line="259" w:lineRule="auto"/>
        <w:ind w:right="192"/>
        <w:rPr>
          <w:rFonts w:ascii="Arial" w:hAnsi="Arial" w:cs="Arial"/>
        </w:rPr>
      </w:pPr>
      <w:r w:rsidRPr="00DA3298">
        <w:rPr>
          <w:rFonts w:ascii="Arial" w:hAnsi="Arial" w:cs="Arial"/>
        </w:rPr>
        <w:t xml:space="preserve">Patients should have access to services according to greatest clinical need and ability to benefit, and not according to which clinician has made the referral. Where both </w:t>
      </w:r>
      <w:r w:rsidR="00E20415">
        <w:rPr>
          <w:rFonts w:ascii="Arial" w:hAnsi="Arial" w:cs="Arial"/>
        </w:rPr>
        <w:t>G</w:t>
      </w:r>
      <w:r w:rsidRPr="00DA3298">
        <w:rPr>
          <w:rFonts w:ascii="Arial" w:hAnsi="Arial" w:cs="Arial"/>
        </w:rPr>
        <w:t xml:space="preserve">eneral </w:t>
      </w:r>
      <w:r w:rsidR="00E20415">
        <w:rPr>
          <w:rFonts w:ascii="Arial" w:hAnsi="Arial" w:cs="Arial"/>
        </w:rPr>
        <w:t>P</w:t>
      </w:r>
      <w:r w:rsidRPr="00DA3298">
        <w:rPr>
          <w:rFonts w:ascii="Arial" w:hAnsi="Arial" w:cs="Arial"/>
        </w:rPr>
        <w:t xml:space="preserve">ractice and hospital referrers can access a particular service, criteria and referral quality should be the same. Exceptions may include where services are required to enable discharge and where there </w:t>
      </w:r>
      <w:bookmarkStart w:id="4" w:name="_Int_uu9qwFUD"/>
      <w:proofErr w:type="gramStart"/>
      <w:r w:rsidRPr="00DA3298">
        <w:rPr>
          <w:rFonts w:ascii="Arial" w:hAnsi="Arial" w:cs="Arial"/>
        </w:rPr>
        <w:t>are</w:t>
      </w:r>
      <w:bookmarkEnd w:id="4"/>
      <w:proofErr w:type="gramEnd"/>
      <w:r w:rsidRPr="00DA3298">
        <w:rPr>
          <w:rFonts w:ascii="Arial" w:hAnsi="Arial" w:cs="Arial"/>
        </w:rPr>
        <w:t xml:space="preserve"> exceptional patient equity, geographical or social factors. </w:t>
      </w:r>
    </w:p>
    <w:p w14:paraId="514A97D3" w14:textId="135B78EA" w:rsidR="0000412A" w:rsidRPr="00DA3298" w:rsidRDefault="0000412A" w:rsidP="00DA3298">
      <w:pPr>
        <w:pStyle w:val="Heading2"/>
      </w:pPr>
      <w:r w:rsidRPr="00DA3298">
        <w:t xml:space="preserve">Role of the </w:t>
      </w:r>
      <w:r w:rsidR="00541D26">
        <w:t>G</w:t>
      </w:r>
      <w:r w:rsidRPr="00DA3298">
        <w:t xml:space="preserve">eneral </w:t>
      </w:r>
      <w:r w:rsidR="00541D26">
        <w:t>P</w:t>
      </w:r>
      <w:r w:rsidRPr="00DA3298">
        <w:t>ractice team</w:t>
      </w:r>
    </w:p>
    <w:p w14:paraId="35AF6B2B" w14:textId="3C0EBB9D" w:rsidR="0000412A" w:rsidRPr="00DA3298" w:rsidRDefault="0000412A" w:rsidP="00DA3298">
      <w:pPr>
        <w:widowControl w:val="0"/>
        <w:tabs>
          <w:tab w:val="left" w:pos="517"/>
          <w:tab w:val="left" w:pos="519"/>
        </w:tabs>
        <w:autoSpaceDE w:val="0"/>
        <w:autoSpaceDN w:val="0"/>
        <w:spacing w:before="145" w:after="0" w:line="259" w:lineRule="auto"/>
        <w:ind w:right="169"/>
        <w:rPr>
          <w:rFonts w:ascii="Arial" w:hAnsi="Arial" w:cs="Arial"/>
        </w:rPr>
      </w:pPr>
      <w:r w:rsidRPr="00DA3298">
        <w:rPr>
          <w:rFonts w:ascii="Arial" w:hAnsi="Arial" w:cs="Arial"/>
        </w:rPr>
        <w:t xml:space="preserve">For most patients, their </w:t>
      </w:r>
      <w:r w:rsidR="00541D26">
        <w:rPr>
          <w:rFonts w:ascii="Arial" w:hAnsi="Arial" w:cs="Arial"/>
        </w:rPr>
        <w:t>G</w:t>
      </w:r>
      <w:r w:rsidRPr="00DA3298">
        <w:rPr>
          <w:rFonts w:ascii="Arial" w:hAnsi="Arial" w:cs="Arial"/>
        </w:rPr>
        <w:t xml:space="preserve">eneral </w:t>
      </w:r>
      <w:r w:rsidR="00541D26">
        <w:rPr>
          <w:rFonts w:ascii="Arial" w:hAnsi="Arial" w:cs="Arial"/>
        </w:rPr>
        <w:t>P</w:t>
      </w:r>
      <w:r w:rsidRPr="00DA3298">
        <w:rPr>
          <w:rFonts w:ascii="Arial" w:hAnsi="Arial" w:cs="Arial"/>
        </w:rPr>
        <w:t xml:space="preserve">ractice team is their </w:t>
      </w:r>
      <w:bookmarkStart w:id="5" w:name="_Int_JVc61Y3k"/>
      <w:r w:rsidRPr="00DA3298">
        <w:rPr>
          <w:rFonts w:ascii="Arial" w:hAnsi="Arial" w:cs="Arial"/>
        </w:rPr>
        <w:t>central point</w:t>
      </w:r>
      <w:bookmarkEnd w:id="5"/>
      <w:r w:rsidRPr="00DA3298">
        <w:rPr>
          <w:rFonts w:ascii="Arial" w:hAnsi="Arial" w:cs="Arial"/>
        </w:rPr>
        <w:t xml:space="preserve"> of contact with the health system, and it is essential to communicate clearly between professionals and with patients about who is the key contact person during an episode of care. For example, this may not be the </w:t>
      </w:r>
      <w:r w:rsidR="002A2A6A">
        <w:rPr>
          <w:rFonts w:ascii="Arial" w:hAnsi="Arial" w:cs="Arial"/>
        </w:rPr>
        <w:t>G</w:t>
      </w:r>
      <w:r w:rsidRPr="00DA3298">
        <w:rPr>
          <w:rFonts w:ascii="Arial" w:hAnsi="Arial" w:cs="Arial"/>
        </w:rPr>
        <w:t xml:space="preserve">eneral </w:t>
      </w:r>
      <w:r w:rsidR="002A2A6A">
        <w:rPr>
          <w:rFonts w:ascii="Arial" w:hAnsi="Arial" w:cs="Arial"/>
        </w:rPr>
        <w:t>P</w:t>
      </w:r>
      <w:r w:rsidRPr="00DA3298">
        <w:rPr>
          <w:rFonts w:ascii="Arial" w:hAnsi="Arial" w:cs="Arial"/>
        </w:rPr>
        <w:t>ractice team</w:t>
      </w:r>
      <w:r w:rsidRPr="00DA3298">
        <w:rPr>
          <w:rFonts w:ascii="Arial" w:hAnsi="Arial" w:cs="Arial"/>
          <w:spacing w:val="1"/>
        </w:rPr>
        <w:t xml:space="preserve"> </w:t>
      </w:r>
      <w:r w:rsidRPr="00DA3298">
        <w:rPr>
          <w:rFonts w:ascii="Arial" w:hAnsi="Arial" w:cs="Arial"/>
        </w:rPr>
        <w:t>for:</w:t>
      </w:r>
    </w:p>
    <w:p w14:paraId="25AF3195" w14:textId="7E7A3F55" w:rsidR="0000412A" w:rsidRPr="00DA3298" w:rsidRDefault="0000412A" w:rsidP="00DA3298">
      <w:pPr>
        <w:pStyle w:val="ListParagraph"/>
        <w:widowControl w:val="0"/>
        <w:numPr>
          <w:ilvl w:val="0"/>
          <w:numId w:val="43"/>
        </w:numPr>
        <w:tabs>
          <w:tab w:val="left" w:pos="880"/>
          <w:tab w:val="left" w:pos="881"/>
        </w:tabs>
        <w:autoSpaceDE w:val="0"/>
        <w:autoSpaceDN w:val="0"/>
        <w:spacing w:before="0" w:after="0" w:line="252" w:lineRule="auto"/>
        <w:ind w:right="783"/>
        <w:contextualSpacing w:val="0"/>
        <w:rPr>
          <w:rFonts w:ascii="Arial" w:hAnsi="Arial" w:cs="Arial"/>
        </w:rPr>
      </w:pPr>
      <w:r w:rsidRPr="00DA3298">
        <w:rPr>
          <w:rFonts w:ascii="Arial" w:hAnsi="Arial" w:cs="Arial"/>
        </w:rPr>
        <w:t xml:space="preserve">patients undergoing intensive treatment e.g., bone marrow transplantation or cancer therapy, where their specialist team may be their </w:t>
      </w:r>
      <w:bookmarkStart w:id="6" w:name="_Int_5NmDWVfW"/>
      <w:r w:rsidRPr="00DA3298">
        <w:rPr>
          <w:rFonts w:ascii="Arial" w:hAnsi="Arial" w:cs="Arial"/>
        </w:rPr>
        <w:t>central point</w:t>
      </w:r>
      <w:bookmarkEnd w:id="6"/>
      <w:r w:rsidRPr="00DA3298">
        <w:rPr>
          <w:rFonts w:ascii="Arial" w:hAnsi="Arial" w:cs="Arial"/>
        </w:rPr>
        <w:t xml:space="preserve"> of</w:t>
      </w:r>
      <w:r w:rsidRPr="00DA3298">
        <w:rPr>
          <w:rFonts w:ascii="Arial" w:hAnsi="Arial" w:cs="Arial"/>
          <w:spacing w:val="-11"/>
        </w:rPr>
        <w:t xml:space="preserve"> </w:t>
      </w:r>
      <w:r w:rsidRPr="00DA3298">
        <w:rPr>
          <w:rFonts w:ascii="Arial" w:hAnsi="Arial" w:cs="Arial"/>
        </w:rPr>
        <w:t>care</w:t>
      </w:r>
      <w:r w:rsidR="008D42F1">
        <w:rPr>
          <w:rFonts w:ascii="Arial" w:hAnsi="Arial" w:cs="Arial"/>
        </w:rPr>
        <w:t>.</w:t>
      </w:r>
    </w:p>
    <w:p w14:paraId="4D0DD641" w14:textId="7483C71B" w:rsidR="0000412A" w:rsidRPr="00DA3298" w:rsidRDefault="0000412A" w:rsidP="00DA3298">
      <w:pPr>
        <w:pStyle w:val="ListParagraph"/>
        <w:widowControl w:val="0"/>
        <w:numPr>
          <w:ilvl w:val="0"/>
          <w:numId w:val="43"/>
        </w:numPr>
        <w:tabs>
          <w:tab w:val="left" w:pos="880"/>
          <w:tab w:val="left" w:pos="881"/>
        </w:tabs>
        <w:autoSpaceDE w:val="0"/>
        <w:autoSpaceDN w:val="0"/>
        <w:spacing w:before="7" w:after="0" w:line="252" w:lineRule="auto"/>
        <w:ind w:right="276"/>
        <w:contextualSpacing w:val="0"/>
        <w:rPr>
          <w:rFonts w:ascii="Arial" w:hAnsi="Arial" w:cs="Arial"/>
        </w:rPr>
      </w:pPr>
      <w:r w:rsidRPr="00DA3298">
        <w:rPr>
          <w:rFonts w:ascii="Arial" w:hAnsi="Arial" w:cs="Arial"/>
        </w:rPr>
        <w:t xml:space="preserve">patients with severe mental health problems, where case workers are their </w:t>
      </w:r>
      <w:bookmarkStart w:id="7" w:name="_Int_HaMEwbZ4"/>
      <w:r w:rsidRPr="00DA3298">
        <w:rPr>
          <w:rFonts w:ascii="Arial" w:hAnsi="Arial" w:cs="Arial"/>
        </w:rPr>
        <w:t>central point</w:t>
      </w:r>
      <w:bookmarkEnd w:id="7"/>
      <w:r w:rsidRPr="00DA3298">
        <w:rPr>
          <w:rFonts w:ascii="Arial" w:hAnsi="Arial" w:cs="Arial"/>
        </w:rPr>
        <w:t xml:space="preserve"> of care</w:t>
      </w:r>
      <w:r w:rsidR="008D42F1">
        <w:rPr>
          <w:rFonts w:ascii="Arial" w:hAnsi="Arial" w:cs="Arial"/>
        </w:rPr>
        <w:t>.</w:t>
      </w:r>
    </w:p>
    <w:p w14:paraId="26E14D23" w14:textId="7D0CF0EE" w:rsidR="0000412A" w:rsidRPr="00DA3298" w:rsidRDefault="0000412A" w:rsidP="00DA3298">
      <w:pPr>
        <w:pStyle w:val="ListParagraph"/>
        <w:widowControl w:val="0"/>
        <w:numPr>
          <w:ilvl w:val="0"/>
          <w:numId w:val="43"/>
        </w:numPr>
        <w:tabs>
          <w:tab w:val="left" w:pos="880"/>
          <w:tab w:val="left" w:pos="881"/>
        </w:tabs>
        <w:autoSpaceDE w:val="0"/>
        <w:autoSpaceDN w:val="0"/>
        <w:spacing w:before="10" w:after="0"/>
        <w:contextualSpacing w:val="0"/>
        <w:rPr>
          <w:rFonts w:ascii="Arial" w:hAnsi="Arial" w:cs="Arial"/>
        </w:rPr>
      </w:pPr>
      <w:r w:rsidRPr="00DA3298">
        <w:rPr>
          <w:rFonts w:ascii="Arial" w:hAnsi="Arial" w:cs="Arial"/>
        </w:rPr>
        <w:t>pregnancy care – provided by lead maternity</w:t>
      </w:r>
      <w:r w:rsidRPr="00DA3298">
        <w:rPr>
          <w:rFonts w:ascii="Arial" w:hAnsi="Arial" w:cs="Arial"/>
          <w:spacing w:val="-6"/>
        </w:rPr>
        <w:t xml:space="preserve"> </w:t>
      </w:r>
      <w:r w:rsidRPr="00DA3298">
        <w:rPr>
          <w:rFonts w:ascii="Arial" w:hAnsi="Arial" w:cs="Arial"/>
        </w:rPr>
        <w:t>carers</w:t>
      </w:r>
      <w:r w:rsidR="008D42F1">
        <w:rPr>
          <w:rFonts w:ascii="Arial" w:hAnsi="Arial" w:cs="Arial"/>
        </w:rPr>
        <w:t>.</w:t>
      </w:r>
    </w:p>
    <w:p w14:paraId="2C59032B" w14:textId="77777777" w:rsidR="0000412A" w:rsidRPr="00DA3298" w:rsidRDefault="0000412A" w:rsidP="00DA3298">
      <w:pPr>
        <w:pStyle w:val="ListParagraph"/>
        <w:widowControl w:val="0"/>
        <w:numPr>
          <w:ilvl w:val="0"/>
          <w:numId w:val="43"/>
        </w:numPr>
        <w:tabs>
          <w:tab w:val="left" w:pos="880"/>
          <w:tab w:val="left" w:pos="881"/>
        </w:tabs>
        <w:autoSpaceDE w:val="0"/>
        <w:autoSpaceDN w:val="0"/>
        <w:spacing w:before="15" w:after="0"/>
        <w:contextualSpacing w:val="0"/>
        <w:rPr>
          <w:rFonts w:ascii="Arial" w:hAnsi="Arial" w:cs="Arial"/>
        </w:rPr>
      </w:pPr>
      <w:r w:rsidRPr="00DA3298">
        <w:rPr>
          <w:rFonts w:ascii="Arial" w:hAnsi="Arial" w:cs="Arial"/>
        </w:rPr>
        <w:t xml:space="preserve">some Marae-based and other </w:t>
      </w:r>
      <w:r w:rsidRPr="00DA3298">
        <w:rPr>
          <w:rFonts w:ascii="Arial" w:hAnsi="Arial" w:cs="Arial"/>
          <w:spacing w:val="-3"/>
        </w:rPr>
        <w:t xml:space="preserve">Kaupapa Māori </w:t>
      </w:r>
      <w:r w:rsidRPr="00DA3298">
        <w:rPr>
          <w:rFonts w:ascii="Arial" w:hAnsi="Arial" w:cs="Arial"/>
        </w:rPr>
        <w:t>services.</w:t>
      </w:r>
    </w:p>
    <w:p w14:paraId="6DDB5F16" w14:textId="77777777" w:rsidR="0000412A" w:rsidRPr="00DA3298" w:rsidRDefault="0000412A" w:rsidP="00A367F9">
      <w:pPr>
        <w:pStyle w:val="ListParagraph"/>
        <w:widowControl w:val="0"/>
        <w:numPr>
          <w:ilvl w:val="0"/>
          <w:numId w:val="43"/>
        </w:numPr>
        <w:tabs>
          <w:tab w:val="left" w:pos="880"/>
          <w:tab w:val="left" w:pos="881"/>
        </w:tabs>
        <w:autoSpaceDE w:val="0"/>
        <w:autoSpaceDN w:val="0"/>
        <w:spacing w:before="15"/>
        <w:ind w:left="516" w:hanging="357"/>
        <w:contextualSpacing w:val="0"/>
        <w:rPr>
          <w:rFonts w:ascii="Arial" w:hAnsi="Arial" w:cs="Arial"/>
        </w:rPr>
      </w:pPr>
      <w:r w:rsidRPr="00DA3298">
        <w:rPr>
          <w:rFonts w:ascii="Arial" w:hAnsi="Arial" w:cs="Arial"/>
        </w:rPr>
        <w:t xml:space="preserve">other NGO led services. </w:t>
      </w:r>
    </w:p>
    <w:p w14:paraId="706F5C84" w14:textId="4F79C05F" w:rsidR="0000412A" w:rsidRPr="00DA3298" w:rsidRDefault="0000412A" w:rsidP="00A367F9">
      <w:pPr>
        <w:widowControl w:val="0"/>
        <w:tabs>
          <w:tab w:val="left" w:pos="517"/>
          <w:tab w:val="left" w:pos="519"/>
        </w:tabs>
        <w:autoSpaceDE w:val="0"/>
        <w:autoSpaceDN w:val="0"/>
        <w:spacing w:before="0" w:line="259" w:lineRule="auto"/>
        <w:ind w:right="284"/>
        <w:rPr>
          <w:rFonts w:ascii="Arial" w:hAnsi="Arial" w:cs="Arial"/>
        </w:rPr>
      </w:pPr>
      <w:r w:rsidRPr="00DA3298">
        <w:rPr>
          <w:rFonts w:ascii="Arial" w:hAnsi="Arial" w:cs="Arial"/>
        </w:rPr>
        <w:t>General Practice teams need to develop local processes for clinically responsible handover when required (e.g., when hospital medical staff phone to pass on an aspect of handover of care)</w:t>
      </w:r>
      <w:r w:rsidR="00CD6497">
        <w:rPr>
          <w:rFonts w:ascii="Arial" w:hAnsi="Arial" w:cs="Arial"/>
        </w:rPr>
        <w:t>.</w:t>
      </w:r>
      <w:r w:rsidRPr="00DA3298">
        <w:rPr>
          <w:rFonts w:ascii="Arial" w:hAnsi="Arial" w:cs="Arial"/>
        </w:rPr>
        <w:t xml:space="preserve"> This recognises the reality that while GP</w:t>
      </w:r>
      <w:r w:rsidR="00CD6497">
        <w:rPr>
          <w:rFonts w:ascii="Arial" w:hAnsi="Arial" w:cs="Arial"/>
        </w:rPr>
        <w:t>/NP</w:t>
      </w:r>
      <w:r w:rsidRPr="00DA3298">
        <w:rPr>
          <w:rFonts w:ascii="Arial" w:hAnsi="Arial" w:cs="Arial"/>
        </w:rPr>
        <w:t>s want to discuss their patients, it is often inappropriate for them to be disturbed during consultations, or they may not be on site full-time.</w:t>
      </w:r>
    </w:p>
    <w:p w14:paraId="09299913" w14:textId="5EC62AA6" w:rsidR="00DA3298" w:rsidRPr="00DA3298" w:rsidRDefault="0000412A" w:rsidP="00BD0C35">
      <w:pPr>
        <w:widowControl w:val="0"/>
        <w:tabs>
          <w:tab w:val="left" w:pos="519"/>
          <w:tab w:val="left" w:pos="5387"/>
        </w:tabs>
        <w:autoSpaceDE w:val="0"/>
        <w:autoSpaceDN w:val="0"/>
        <w:spacing w:before="1" w:after="0" w:line="259" w:lineRule="auto"/>
        <w:ind w:right="163"/>
        <w:jc w:val="both"/>
      </w:pPr>
      <w:r w:rsidRPr="00DA3298">
        <w:rPr>
          <w:rFonts w:ascii="Arial" w:hAnsi="Arial" w:cs="Arial"/>
        </w:rPr>
        <w:t xml:space="preserve">Patients’ longitudinal care is </w:t>
      </w:r>
      <w:proofErr w:type="gramStart"/>
      <w:r w:rsidRPr="00DA3298">
        <w:rPr>
          <w:rFonts w:ascii="Arial" w:hAnsi="Arial" w:cs="Arial"/>
        </w:rPr>
        <w:t>core</w:t>
      </w:r>
      <w:proofErr w:type="gramEnd"/>
      <w:r w:rsidRPr="00DA3298">
        <w:rPr>
          <w:rFonts w:ascii="Arial" w:hAnsi="Arial" w:cs="Arial"/>
        </w:rPr>
        <w:t xml:space="preserve"> </w:t>
      </w:r>
      <w:r w:rsidR="00CD6497">
        <w:rPr>
          <w:rFonts w:ascii="Arial" w:hAnsi="Arial" w:cs="Arial"/>
        </w:rPr>
        <w:t>G</w:t>
      </w:r>
      <w:r w:rsidRPr="00DA3298">
        <w:rPr>
          <w:rFonts w:ascii="Arial" w:hAnsi="Arial" w:cs="Arial"/>
        </w:rPr>
        <w:t xml:space="preserve">eneral </w:t>
      </w:r>
      <w:r w:rsidR="00CD6497">
        <w:rPr>
          <w:rFonts w:ascii="Arial" w:hAnsi="Arial" w:cs="Arial"/>
        </w:rPr>
        <w:t>P</w:t>
      </w:r>
      <w:r w:rsidRPr="00DA3298">
        <w:rPr>
          <w:rFonts w:ascii="Arial" w:hAnsi="Arial" w:cs="Arial"/>
        </w:rPr>
        <w:t xml:space="preserve">ractice business. There should be direct communication with </w:t>
      </w:r>
      <w:r w:rsidR="00351CC5">
        <w:rPr>
          <w:rFonts w:ascii="Arial" w:hAnsi="Arial" w:cs="Arial"/>
        </w:rPr>
        <w:t>Primary Care</w:t>
      </w:r>
      <w:r w:rsidRPr="00DA3298">
        <w:rPr>
          <w:rFonts w:ascii="Arial" w:hAnsi="Arial" w:cs="Arial"/>
        </w:rPr>
        <w:t xml:space="preserve"> teams, ideally through a Shared Care update, clinic letter or discharge summary. This includes progress notes which should not just be posted on </w:t>
      </w:r>
      <w:proofErr w:type="spellStart"/>
      <w:r w:rsidRPr="00DA3298">
        <w:rPr>
          <w:rFonts w:ascii="Arial" w:hAnsi="Arial" w:cs="Arial"/>
        </w:rPr>
        <w:t>HealthOne</w:t>
      </w:r>
      <w:proofErr w:type="spellEnd"/>
      <w:r w:rsidRPr="00DA3298">
        <w:rPr>
          <w:rFonts w:ascii="Arial" w:hAnsi="Arial" w:cs="Arial"/>
        </w:rPr>
        <w:t xml:space="preserve">. Primary </w:t>
      </w:r>
      <w:r w:rsidR="00351CC5">
        <w:rPr>
          <w:rFonts w:ascii="Arial" w:hAnsi="Arial" w:cs="Arial"/>
        </w:rPr>
        <w:t>C</w:t>
      </w:r>
      <w:r w:rsidRPr="00DA3298">
        <w:rPr>
          <w:rFonts w:ascii="Arial" w:hAnsi="Arial" w:cs="Arial"/>
        </w:rPr>
        <w:t>are teams should be informed about or involved with any care plans, especially shared care plans such as Acute Plans, Personalised Care Plans and Advance Care</w:t>
      </w:r>
      <w:r w:rsidRPr="00DA3298">
        <w:rPr>
          <w:rFonts w:ascii="Arial" w:hAnsi="Arial" w:cs="Arial"/>
          <w:spacing w:val="-3"/>
        </w:rPr>
        <w:t xml:space="preserve"> </w:t>
      </w:r>
      <w:r w:rsidRPr="00DA3298">
        <w:rPr>
          <w:rFonts w:ascii="Arial" w:hAnsi="Arial" w:cs="Arial"/>
        </w:rPr>
        <w:t>Plans</w:t>
      </w:r>
      <w:r w:rsidR="00DA3298" w:rsidRPr="00DA3298">
        <w:rPr>
          <w:rFonts w:ascii="Arial" w:hAnsi="Arial" w:cs="Arial"/>
        </w:rPr>
        <w:t>.</w:t>
      </w:r>
    </w:p>
    <w:p w14:paraId="594B51BC" w14:textId="32253322" w:rsidR="0000412A" w:rsidRPr="00DA3298" w:rsidRDefault="0000412A" w:rsidP="00DA3298">
      <w:pPr>
        <w:pStyle w:val="Heading2"/>
      </w:pPr>
      <w:r w:rsidRPr="00DA3298">
        <w:lastRenderedPageBreak/>
        <w:t xml:space="preserve">Requests for investigations and internal referrals for in- and outpatients in Te </w:t>
      </w:r>
      <w:proofErr w:type="spellStart"/>
      <w:r w:rsidRPr="00DA3298">
        <w:t>Whatu</w:t>
      </w:r>
      <w:proofErr w:type="spellEnd"/>
      <w:r w:rsidRPr="00DA3298">
        <w:t xml:space="preserve"> Ora Southern hospitals</w:t>
      </w:r>
    </w:p>
    <w:p w14:paraId="363FD237" w14:textId="77777777" w:rsidR="0000412A" w:rsidRPr="00DA3298" w:rsidRDefault="0000412A" w:rsidP="0000412A">
      <w:pPr>
        <w:pStyle w:val="Heading3"/>
        <w:rPr>
          <w:rFonts w:ascii="Arial" w:hAnsi="Arial"/>
        </w:rPr>
      </w:pPr>
      <w:r w:rsidRPr="00DA3298">
        <w:rPr>
          <w:rFonts w:ascii="Arial" w:hAnsi="Arial"/>
        </w:rPr>
        <w:t>The hospital team should make requests:</w:t>
      </w:r>
    </w:p>
    <w:p w14:paraId="759F5B64" w14:textId="77777777" w:rsidR="0000412A" w:rsidRPr="00DA3298" w:rsidRDefault="0000412A" w:rsidP="0000412A">
      <w:pPr>
        <w:pStyle w:val="ListParagraph"/>
        <w:widowControl w:val="0"/>
        <w:numPr>
          <w:ilvl w:val="0"/>
          <w:numId w:val="42"/>
        </w:numPr>
        <w:tabs>
          <w:tab w:val="left" w:pos="520"/>
          <w:tab w:val="left" w:pos="521"/>
        </w:tabs>
        <w:autoSpaceDE w:val="0"/>
        <w:autoSpaceDN w:val="0"/>
        <w:spacing w:before="0" w:after="0"/>
        <w:ind w:hanging="361"/>
        <w:contextualSpacing w:val="0"/>
        <w:rPr>
          <w:rFonts w:ascii="Arial" w:hAnsi="Arial" w:cs="Arial"/>
        </w:rPr>
      </w:pPr>
      <w:r w:rsidRPr="00DA3298">
        <w:rPr>
          <w:rFonts w:ascii="Arial" w:hAnsi="Arial" w:cs="Arial"/>
        </w:rPr>
        <w:t>When related to the management of the presenting condition or reason for admission</w:t>
      </w:r>
      <w:r w:rsidRPr="00DA3298">
        <w:rPr>
          <w:rFonts w:ascii="Arial" w:hAnsi="Arial" w:cs="Arial"/>
          <w:spacing w:val="-24"/>
        </w:rPr>
        <w:t xml:space="preserve"> </w:t>
      </w:r>
      <w:r w:rsidRPr="00DA3298">
        <w:rPr>
          <w:rFonts w:ascii="Arial" w:hAnsi="Arial" w:cs="Arial"/>
        </w:rPr>
        <w:t>e.g.</w:t>
      </w:r>
    </w:p>
    <w:p w14:paraId="7D820A07" w14:textId="1136C414" w:rsidR="0000412A" w:rsidRPr="00DA3298" w:rsidRDefault="0000412A" w:rsidP="0000412A">
      <w:pPr>
        <w:pStyle w:val="ListParagraph"/>
        <w:widowControl w:val="0"/>
        <w:numPr>
          <w:ilvl w:val="1"/>
          <w:numId w:val="42"/>
        </w:numPr>
        <w:tabs>
          <w:tab w:val="left" w:pos="880"/>
          <w:tab w:val="left" w:pos="881"/>
        </w:tabs>
        <w:autoSpaceDE w:val="0"/>
        <w:autoSpaceDN w:val="0"/>
        <w:spacing w:before="0" w:after="0" w:line="272" w:lineRule="exact"/>
        <w:ind w:hanging="361"/>
        <w:contextualSpacing w:val="0"/>
        <w:rPr>
          <w:rFonts w:ascii="Arial" w:hAnsi="Arial" w:cs="Arial"/>
        </w:rPr>
      </w:pPr>
      <w:r w:rsidRPr="00DA3298">
        <w:rPr>
          <w:rFonts w:ascii="Arial" w:hAnsi="Arial" w:cs="Arial"/>
        </w:rPr>
        <w:t>a patient with new malignancy will be referred for radiology, medical oncology, and</w:t>
      </w:r>
      <w:r w:rsidRPr="00DA3298">
        <w:rPr>
          <w:rFonts w:ascii="Arial" w:hAnsi="Arial" w:cs="Arial"/>
          <w:spacing w:val="-22"/>
        </w:rPr>
        <w:t xml:space="preserve"> </w:t>
      </w:r>
      <w:r w:rsidRPr="00DA3298">
        <w:rPr>
          <w:rFonts w:ascii="Arial" w:hAnsi="Arial" w:cs="Arial"/>
        </w:rPr>
        <w:t>surgery</w:t>
      </w:r>
      <w:r w:rsidR="008D42F1">
        <w:rPr>
          <w:rFonts w:ascii="Arial" w:hAnsi="Arial" w:cs="Arial"/>
        </w:rPr>
        <w:t>.</w:t>
      </w:r>
    </w:p>
    <w:p w14:paraId="00C7B4BE" w14:textId="77777777" w:rsidR="0000412A" w:rsidRPr="00DA3298" w:rsidRDefault="0000412A" w:rsidP="0000412A">
      <w:pPr>
        <w:pStyle w:val="ListParagraph"/>
        <w:widowControl w:val="0"/>
        <w:numPr>
          <w:ilvl w:val="1"/>
          <w:numId w:val="42"/>
        </w:numPr>
        <w:tabs>
          <w:tab w:val="left" w:pos="880"/>
          <w:tab w:val="left" w:pos="881"/>
        </w:tabs>
        <w:autoSpaceDE w:val="0"/>
        <w:autoSpaceDN w:val="0"/>
        <w:spacing w:before="0" w:after="0" w:line="272" w:lineRule="exact"/>
        <w:ind w:hanging="361"/>
        <w:contextualSpacing w:val="0"/>
        <w:rPr>
          <w:rFonts w:ascii="Arial" w:hAnsi="Arial" w:cs="Arial"/>
        </w:rPr>
      </w:pPr>
      <w:r w:rsidRPr="00DA3298">
        <w:rPr>
          <w:rFonts w:ascii="Arial" w:hAnsi="Arial" w:cs="Arial"/>
        </w:rPr>
        <w:t>a patient admitted with bleeding duodenal ulcer will be referred for follow-up gastroscopy if</w:t>
      </w:r>
      <w:r w:rsidRPr="00DA3298">
        <w:rPr>
          <w:rFonts w:ascii="Arial" w:hAnsi="Arial" w:cs="Arial"/>
          <w:spacing w:val="-19"/>
        </w:rPr>
        <w:t xml:space="preserve"> </w:t>
      </w:r>
      <w:r w:rsidRPr="00DA3298">
        <w:rPr>
          <w:rFonts w:ascii="Arial" w:hAnsi="Arial" w:cs="Arial"/>
        </w:rPr>
        <w:t>indicated.</w:t>
      </w:r>
    </w:p>
    <w:p w14:paraId="7024BAF6" w14:textId="112C9B2A" w:rsidR="0000412A" w:rsidRPr="00DA3298" w:rsidRDefault="0000412A" w:rsidP="0000412A">
      <w:pPr>
        <w:pStyle w:val="ListParagraph"/>
        <w:widowControl w:val="0"/>
        <w:numPr>
          <w:ilvl w:val="0"/>
          <w:numId w:val="42"/>
        </w:numPr>
        <w:tabs>
          <w:tab w:val="left" w:pos="521"/>
        </w:tabs>
        <w:autoSpaceDE w:val="0"/>
        <w:autoSpaceDN w:val="0"/>
        <w:spacing w:before="0" w:after="0"/>
        <w:ind w:right="112"/>
        <w:contextualSpacing w:val="0"/>
        <w:jc w:val="both"/>
        <w:rPr>
          <w:rFonts w:ascii="Arial" w:hAnsi="Arial" w:cs="Arial"/>
        </w:rPr>
      </w:pPr>
      <w:r w:rsidRPr="00DA3298">
        <w:rPr>
          <w:rFonts w:ascii="Arial" w:hAnsi="Arial" w:cs="Arial"/>
        </w:rPr>
        <w:t xml:space="preserve">To </w:t>
      </w:r>
      <w:r w:rsidR="00351CC5">
        <w:rPr>
          <w:rFonts w:ascii="Arial" w:hAnsi="Arial" w:cs="Arial"/>
        </w:rPr>
        <w:t>G</w:t>
      </w:r>
      <w:r w:rsidRPr="00DA3298">
        <w:rPr>
          <w:rFonts w:ascii="Arial" w:hAnsi="Arial" w:cs="Arial"/>
        </w:rPr>
        <w:t xml:space="preserve">eneral </w:t>
      </w:r>
      <w:r w:rsidR="00351CC5">
        <w:rPr>
          <w:rFonts w:ascii="Arial" w:hAnsi="Arial" w:cs="Arial"/>
        </w:rPr>
        <w:t>P</w:t>
      </w:r>
      <w:r w:rsidRPr="00DA3298">
        <w:rPr>
          <w:rFonts w:ascii="Arial" w:hAnsi="Arial" w:cs="Arial"/>
        </w:rPr>
        <w:t>ractice teams, for ongoing care that is required but cannot be provided at the time of consultation in hospital or transfer home from hospital, e.g., monitoring warfarin, assessment of heart failure control.</w:t>
      </w:r>
    </w:p>
    <w:p w14:paraId="5151AB9D" w14:textId="35DCC31B" w:rsidR="0000412A" w:rsidRPr="00DA3298" w:rsidRDefault="0000412A" w:rsidP="0000412A">
      <w:pPr>
        <w:pStyle w:val="ListParagraph"/>
        <w:widowControl w:val="0"/>
        <w:numPr>
          <w:ilvl w:val="0"/>
          <w:numId w:val="42"/>
        </w:numPr>
        <w:tabs>
          <w:tab w:val="left" w:pos="520"/>
          <w:tab w:val="left" w:pos="521"/>
        </w:tabs>
        <w:autoSpaceDE w:val="0"/>
        <w:autoSpaceDN w:val="0"/>
        <w:spacing w:before="0" w:after="0"/>
        <w:ind w:right="357"/>
        <w:contextualSpacing w:val="0"/>
        <w:rPr>
          <w:rFonts w:ascii="Arial" w:hAnsi="Arial" w:cs="Arial"/>
        </w:rPr>
      </w:pPr>
      <w:r w:rsidRPr="00DA3298">
        <w:rPr>
          <w:rFonts w:ascii="Arial" w:hAnsi="Arial" w:cs="Arial"/>
        </w:rPr>
        <w:t xml:space="preserve">When it is sufficiently urgent or other exceptional circumstances make referral by the hospital team a better option for the patient, e.g., high suspicion of cancer, if the </w:t>
      </w:r>
      <w:r w:rsidR="00BC4A98">
        <w:rPr>
          <w:rFonts w:ascii="Arial" w:hAnsi="Arial" w:cs="Arial"/>
        </w:rPr>
        <w:t>G</w:t>
      </w:r>
      <w:r w:rsidRPr="00DA3298">
        <w:rPr>
          <w:rFonts w:ascii="Arial" w:hAnsi="Arial" w:cs="Arial"/>
        </w:rPr>
        <w:t xml:space="preserve">eneral </w:t>
      </w:r>
      <w:r w:rsidR="00BC4A98">
        <w:rPr>
          <w:rFonts w:ascii="Arial" w:hAnsi="Arial" w:cs="Arial"/>
        </w:rPr>
        <w:t>P</w:t>
      </w:r>
      <w:r w:rsidRPr="00DA3298">
        <w:rPr>
          <w:rFonts w:ascii="Arial" w:hAnsi="Arial" w:cs="Arial"/>
        </w:rPr>
        <w:t>ractice team cannot access the required service e.g., some imaging such as CT, or MRIs for non-ACC conditions.</w:t>
      </w:r>
    </w:p>
    <w:p w14:paraId="2E1CD986" w14:textId="7A3120F6" w:rsidR="0000412A" w:rsidRPr="00407174" w:rsidRDefault="0000412A" w:rsidP="00407174">
      <w:pPr>
        <w:pStyle w:val="ListParagraph"/>
        <w:widowControl w:val="0"/>
        <w:numPr>
          <w:ilvl w:val="0"/>
          <w:numId w:val="42"/>
        </w:numPr>
        <w:tabs>
          <w:tab w:val="left" w:pos="520"/>
          <w:tab w:val="left" w:pos="521"/>
        </w:tabs>
        <w:autoSpaceDE w:val="0"/>
        <w:autoSpaceDN w:val="0"/>
        <w:spacing w:before="0" w:after="0"/>
        <w:ind w:hanging="361"/>
        <w:contextualSpacing w:val="0"/>
        <w:rPr>
          <w:rFonts w:ascii="Arial" w:hAnsi="Arial" w:cs="Arial"/>
        </w:rPr>
      </w:pPr>
      <w:r w:rsidRPr="00DA3298">
        <w:rPr>
          <w:rFonts w:ascii="Arial" w:hAnsi="Arial" w:cs="Arial"/>
        </w:rPr>
        <w:t>When tests will be required prior to future specialist review, e.g., CEA or radiology in a</w:t>
      </w:r>
      <w:r w:rsidRPr="00DA3298">
        <w:rPr>
          <w:rFonts w:ascii="Arial" w:hAnsi="Arial" w:cs="Arial"/>
          <w:spacing w:val="-22"/>
        </w:rPr>
        <w:t xml:space="preserve"> </w:t>
      </w:r>
      <w:r w:rsidRPr="00DA3298">
        <w:rPr>
          <w:rFonts w:ascii="Arial" w:hAnsi="Arial" w:cs="Arial"/>
        </w:rPr>
        <w:t>year’s</w:t>
      </w:r>
      <w:r w:rsidR="00407174">
        <w:rPr>
          <w:rFonts w:ascii="Arial" w:hAnsi="Arial" w:cs="Arial"/>
        </w:rPr>
        <w:t xml:space="preserve"> </w:t>
      </w:r>
      <w:r w:rsidRPr="00407174">
        <w:rPr>
          <w:rFonts w:ascii="Arial" w:hAnsi="Arial" w:cs="Arial"/>
        </w:rPr>
        <w:t xml:space="preserve">time. It should be noted blood tests can be requested for a specific point in time utilising the SCL online request system. </w:t>
      </w:r>
    </w:p>
    <w:p w14:paraId="3E6C77D6" w14:textId="77777777" w:rsidR="0000412A" w:rsidRPr="00DA3298" w:rsidRDefault="0000412A" w:rsidP="0000412A">
      <w:pPr>
        <w:pStyle w:val="Heading3"/>
        <w:rPr>
          <w:rFonts w:ascii="Arial" w:hAnsi="Arial"/>
        </w:rPr>
      </w:pPr>
      <w:r w:rsidRPr="00DA3298">
        <w:rPr>
          <w:rFonts w:ascii="Arial" w:hAnsi="Arial"/>
        </w:rPr>
        <w:t xml:space="preserve">The hospital team should </w:t>
      </w:r>
      <w:r w:rsidRPr="00F40C88">
        <w:rPr>
          <w:rFonts w:ascii="Arial" w:hAnsi="Arial"/>
          <w:b/>
          <w:bCs w:val="0"/>
        </w:rPr>
        <w:t>NOT</w:t>
      </w:r>
      <w:r w:rsidRPr="00DA3298">
        <w:rPr>
          <w:rFonts w:ascii="Arial" w:hAnsi="Arial"/>
        </w:rPr>
        <w:t xml:space="preserve"> make requests:</w:t>
      </w:r>
    </w:p>
    <w:p w14:paraId="06ED61B3" w14:textId="77777777" w:rsidR="0000412A" w:rsidRPr="00DA3298" w:rsidRDefault="0000412A" w:rsidP="0000412A">
      <w:pPr>
        <w:pStyle w:val="ListParagraph"/>
        <w:widowControl w:val="0"/>
        <w:numPr>
          <w:ilvl w:val="0"/>
          <w:numId w:val="43"/>
        </w:numPr>
        <w:tabs>
          <w:tab w:val="left" w:pos="520"/>
          <w:tab w:val="left" w:pos="521"/>
        </w:tabs>
        <w:autoSpaceDE w:val="0"/>
        <w:autoSpaceDN w:val="0"/>
        <w:spacing w:before="0" w:after="0" w:line="259" w:lineRule="auto"/>
        <w:ind w:left="520" w:right="830" w:hanging="360"/>
        <w:contextualSpacing w:val="0"/>
        <w:rPr>
          <w:rFonts w:ascii="Arial" w:hAnsi="Arial" w:cs="Arial"/>
        </w:rPr>
      </w:pPr>
      <w:r w:rsidRPr="00DA3298">
        <w:rPr>
          <w:rFonts w:ascii="Arial" w:hAnsi="Arial" w:cs="Arial"/>
        </w:rPr>
        <w:t>When a patient has a non-urgent condition unrelated to the primary reason for specialist consultation.</w:t>
      </w:r>
    </w:p>
    <w:p w14:paraId="5BC9C18E" w14:textId="1D7FB9EE" w:rsidR="0000412A" w:rsidRPr="00DA3298" w:rsidRDefault="0000412A" w:rsidP="00DA3298">
      <w:pPr>
        <w:pStyle w:val="BodyText"/>
        <w:spacing w:before="101"/>
        <w:rPr>
          <w:rFonts w:ascii="Arial" w:hAnsi="Arial" w:cs="Arial"/>
        </w:rPr>
      </w:pPr>
      <w:r w:rsidRPr="00DA3298">
        <w:rPr>
          <w:rFonts w:ascii="Arial" w:hAnsi="Arial" w:cs="Arial"/>
        </w:rPr>
        <w:t xml:space="preserve">In this situation, </w:t>
      </w:r>
      <w:r w:rsidR="00BD4355">
        <w:rPr>
          <w:rFonts w:ascii="Arial" w:hAnsi="Arial" w:cs="Arial"/>
        </w:rPr>
        <w:t>G</w:t>
      </w:r>
      <w:r w:rsidRPr="00DA3298">
        <w:rPr>
          <w:rFonts w:ascii="Arial" w:hAnsi="Arial" w:cs="Arial"/>
        </w:rPr>
        <w:t xml:space="preserve">eneral </w:t>
      </w:r>
      <w:r w:rsidR="00BD4355">
        <w:rPr>
          <w:rFonts w:ascii="Arial" w:hAnsi="Arial" w:cs="Arial"/>
        </w:rPr>
        <w:t>P</w:t>
      </w:r>
      <w:r w:rsidRPr="00DA3298">
        <w:rPr>
          <w:rFonts w:ascii="Arial" w:hAnsi="Arial" w:cs="Arial"/>
        </w:rPr>
        <w:t>ractice is better placed to discuss all community care and funding options with the patient, including private options. This fulfils patients’ right to informed choice and helps avoid duplicate or incorrect referrals. There may be exceptions to this, e.g., high needs paediatric patients</w:t>
      </w:r>
      <w:r w:rsidR="00AA5432">
        <w:rPr>
          <w:rFonts w:ascii="Arial" w:hAnsi="Arial" w:cs="Arial"/>
        </w:rPr>
        <w:t>.</w:t>
      </w:r>
    </w:p>
    <w:p w14:paraId="661340E5" w14:textId="77777777" w:rsidR="0000412A" w:rsidRPr="00DA3298" w:rsidRDefault="0000412A" w:rsidP="00DA3298">
      <w:pPr>
        <w:pStyle w:val="BodyText"/>
        <w:spacing w:before="101"/>
        <w:rPr>
          <w:rFonts w:ascii="Arial" w:hAnsi="Arial" w:cs="Arial"/>
          <w:sz w:val="27"/>
        </w:rPr>
      </w:pPr>
      <w:r w:rsidRPr="00DA3298">
        <w:rPr>
          <w:rFonts w:ascii="Arial" w:hAnsi="Arial" w:cs="Arial"/>
        </w:rPr>
        <w:t>There is clearly a tension between patient-centred care and best referral practice in the above principles.</w:t>
      </w:r>
    </w:p>
    <w:p w14:paraId="1B6DAFDA" w14:textId="10FBFF71" w:rsidR="0000412A" w:rsidRPr="00DA3298" w:rsidRDefault="0000412A" w:rsidP="00DA3298">
      <w:pPr>
        <w:spacing w:line="259" w:lineRule="auto"/>
        <w:ind w:right="208"/>
        <w:rPr>
          <w:rFonts w:ascii="Arial" w:hAnsi="Arial" w:cs="Arial"/>
          <w:i/>
        </w:rPr>
      </w:pPr>
      <w:r w:rsidRPr="00DA3298">
        <w:rPr>
          <w:rFonts w:ascii="Arial" w:hAnsi="Arial" w:cs="Arial"/>
          <w:b/>
          <w:bCs/>
          <w:iCs/>
        </w:rPr>
        <w:t>Example:</w:t>
      </w:r>
      <w:r w:rsidRPr="00DA3298">
        <w:rPr>
          <w:rFonts w:ascii="Arial" w:hAnsi="Arial" w:cs="Arial"/>
          <w:iCs/>
        </w:rPr>
        <w:t xml:space="preserve"> </w:t>
      </w:r>
      <w:r w:rsidRPr="00DA3298">
        <w:rPr>
          <w:rFonts w:ascii="Arial" w:hAnsi="Arial" w:cs="Arial"/>
          <w:i/>
        </w:rPr>
        <w:t>A patient comes into hospital acutely with a bowel obstruction and is found to have cancer. The hospital team should refer to oncology and arrange district nursing services for postoperative home care and removal of sutures. The hospital doctor should arrange this and follow it up. While in hospital, the patient also complains of vertigo and a skin lesion that were both unrelated to the reason for hospital</w:t>
      </w:r>
      <w:r w:rsidRPr="00DA3298">
        <w:rPr>
          <w:rFonts w:ascii="Arial" w:hAnsi="Arial" w:cs="Arial"/>
          <w:i/>
          <w:spacing w:val="-9"/>
        </w:rPr>
        <w:t xml:space="preserve"> </w:t>
      </w:r>
      <w:r w:rsidRPr="00DA3298">
        <w:rPr>
          <w:rFonts w:ascii="Arial" w:hAnsi="Arial" w:cs="Arial"/>
          <w:i/>
        </w:rPr>
        <w:t>admission.</w:t>
      </w:r>
    </w:p>
    <w:p w14:paraId="3A12A482" w14:textId="6A8E13D3" w:rsidR="00CE285B" w:rsidRDefault="0000412A" w:rsidP="00DA3298">
      <w:pPr>
        <w:spacing w:line="259" w:lineRule="auto"/>
        <w:ind w:right="215"/>
        <w:rPr>
          <w:rFonts w:ascii="Arial" w:hAnsi="Arial" w:cs="Arial"/>
          <w:i/>
        </w:rPr>
      </w:pPr>
      <w:r w:rsidRPr="00DA3298">
        <w:rPr>
          <w:rFonts w:ascii="Arial" w:hAnsi="Arial" w:cs="Arial"/>
          <w:i/>
        </w:rPr>
        <w:t xml:space="preserve">It should be stated in the discharge summary that the patient has been told, and understands, they need to contact their </w:t>
      </w:r>
      <w:r w:rsidR="00E07857">
        <w:rPr>
          <w:rFonts w:ascii="Arial" w:hAnsi="Arial" w:cs="Arial"/>
          <w:i/>
        </w:rPr>
        <w:t>primary care</w:t>
      </w:r>
      <w:r w:rsidRPr="00DA3298">
        <w:rPr>
          <w:rFonts w:ascii="Arial" w:hAnsi="Arial" w:cs="Arial"/>
          <w:i/>
        </w:rPr>
        <w:t xml:space="preserve"> team to discuss management for both conditions, e.g., ‘Mrs Smith had a lesion thought to be a skin cancer on her hand. As discussed on the phone with Practice Nurse Jones today, Nurse Jones has made an appointment for Mrs Smith to see you. Please arrange further management as you see fit.’ </w:t>
      </w:r>
    </w:p>
    <w:p w14:paraId="6EBA75FC" w14:textId="50381799" w:rsidR="0000412A" w:rsidRPr="00DA3298" w:rsidRDefault="0000412A" w:rsidP="00DA3298">
      <w:pPr>
        <w:spacing w:line="259" w:lineRule="auto"/>
        <w:ind w:right="215"/>
        <w:rPr>
          <w:rFonts w:ascii="Arial" w:hAnsi="Arial" w:cs="Arial"/>
          <w:i/>
        </w:rPr>
      </w:pPr>
      <w:r w:rsidRPr="00DA3298">
        <w:rPr>
          <w:rFonts w:ascii="Arial" w:hAnsi="Arial" w:cs="Arial"/>
          <w:i/>
        </w:rPr>
        <w:t>This is preferable to ‘Mrs Smith has a skin cancer, please refer to Plastic</w:t>
      </w:r>
      <w:r w:rsidR="00DA3298" w:rsidRPr="00DA3298">
        <w:rPr>
          <w:rFonts w:ascii="Arial" w:hAnsi="Arial" w:cs="Arial"/>
          <w:i/>
        </w:rPr>
        <w:t xml:space="preserve"> </w:t>
      </w:r>
      <w:r w:rsidRPr="00DA3298">
        <w:rPr>
          <w:rFonts w:ascii="Arial" w:hAnsi="Arial" w:cs="Arial"/>
          <w:i/>
        </w:rPr>
        <w:t>Surgery Outpatients</w:t>
      </w:r>
      <w:bookmarkStart w:id="8" w:name="_Int_no6hfOJY"/>
      <w:r w:rsidRPr="00DA3298">
        <w:rPr>
          <w:rFonts w:ascii="Arial" w:hAnsi="Arial" w:cs="Arial"/>
          <w:i/>
        </w:rPr>
        <w:t>’,</w:t>
      </w:r>
      <w:bookmarkEnd w:id="8"/>
      <w:r w:rsidRPr="00DA3298">
        <w:rPr>
          <w:rFonts w:ascii="Arial" w:hAnsi="Arial" w:cs="Arial"/>
          <w:i/>
        </w:rPr>
        <w:t xml:space="preserve"> which eliminates options including GP</w:t>
      </w:r>
      <w:r w:rsidR="00E07857">
        <w:rPr>
          <w:rFonts w:ascii="Arial" w:hAnsi="Arial" w:cs="Arial"/>
          <w:i/>
        </w:rPr>
        <w:t>/NP</w:t>
      </w:r>
      <w:r w:rsidRPr="00DA3298">
        <w:rPr>
          <w:rFonts w:ascii="Arial" w:hAnsi="Arial" w:cs="Arial"/>
          <w:i/>
        </w:rPr>
        <w:t xml:space="preserve"> excision or medical management, any</w:t>
      </w:r>
      <w:r w:rsidR="00DA3298">
        <w:rPr>
          <w:rFonts w:ascii="Arial" w:hAnsi="Arial" w:cs="Arial"/>
          <w:i/>
        </w:rPr>
        <w:t xml:space="preserve"> </w:t>
      </w:r>
      <w:r w:rsidRPr="00DA3298">
        <w:rPr>
          <w:rFonts w:ascii="Arial" w:hAnsi="Arial" w:cs="Arial"/>
          <w:i/>
        </w:rPr>
        <w:t>doubt about diagnosis, or private options.</w:t>
      </w:r>
    </w:p>
    <w:p w14:paraId="33E8973E" w14:textId="77777777" w:rsidR="0000412A" w:rsidRPr="00DA3298" w:rsidRDefault="0000412A" w:rsidP="00DA3298">
      <w:pPr>
        <w:pStyle w:val="Heading2"/>
      </w:pPr>
      <w:r w:rsidRPr="00DA3298">
        <w:lastRenderedPageBreak/>
        <w:t>Responsibility for test results</w:t>
      </w:r>
    </w:p>
    <w:p w14:paraId="7CFEF70B" w14:textId="77777777" w:rsidR="0000412A" w:rsidRPr="00DA3298" w:rsidRDefault="0000412A" w:rsidP="00DA3298">
      <w:pPr>
        <w:pStyle w:val="BodyText"/>
        <w:spacing w:before="145" w:line="259" w:lineRule="auto"/>
        <w:ind w:right="163"/>
        <w:rPr>
          <w:rFonts w:ascii="Arial" w:hAnsi="Arial" w:cs="Arial"/>
        </w:rPr>
      </w:pPr>
      <w:r w:rsidRPr="00DA3298">
        <w:rPr>
          <w:rFonts w:ascii="Arial" w:hAnsi="Arial" w:cs="Arial"/>
        </w:rPr>
        <w:t>Hospital doctors are responsible for following up the results of all tests and referrals initiated as part of the reason for specialist consultation, unless an explicit and documented handover has been agreed and occurred. This includes:</w:t>
      </w:r>
    </w:p>
    <w:p w14:paraId="5C5852D0" w14:textId="77777777" w:rsidR="0000412A" w:rsidRPr="00DA3298" w:rsidRDefault="0000412A" w:rsidP="0000412A">
      <w:pPr>
        <w:pStyle w:val="BodyText"/>
        <w:widowControl w:val="0"/>
        <w:numPr>
          <w:ilvl w:val="0"/>
          <w:numId w:val="43"/>
        </w:numPr>
        <w:autoSpaceDE w:val="0"/>
        <w:autoSpaceDN w:val="0"/>
        <w:spacing w:before="145" w:after="0" w:line="259" w:lineRule="auto"/>
        <w:ind w:right="163"/>
        <w:rPr>
          <w:rFonts w:ascii="Arial" w:hAnsi="Arial" w:cs="Arial"/>
        </w:rPr>
      </w:pPr>
      <w:r w:rsidRPr="00DA3298">
        <w:rPr>
          <w:rFonts w:ascii="Arial" w:hAnsi="Arial" w:cs="Arial"/>
        </w:rPr>
        <w:t xml:space="preserve">Lab tests arranged in the hospital with no result available before </w:t>
      </w:r>
      <w:proofErr w:type="gramStart"/>
      <w:r w:rsidRPr="00DA3298">
        <w:rPr>
          <w:rFonts w:ascii="Arial" w:hAnsi="Arial" w:cs="Arial"/>
        </w:rPr>
        <w:t>discharge</w:t>
      </w:r>
      <w:proofErr w:type="gramEnd"/>
    </w:p>
    <w:p w14:paraId="436DCC1B" w14:textId="64DFCD95" w:rsidR="0000412A" w:rsidRPr="00DA3298" w:rsidRDefault="0000412A" w:rsidP="0000412A">
      <w:pPr>
        <w:pStyle w:val="BodyText"/>
        <w:widowControl w:val="0"/>
        <w:numPr>
          <w:ilvl w:val="1"/>
          <w:numId w:val="43"/>
        </w:numPr>
        <w:autoSpaceDE w:val="0"/>
        <w:autoSpaceDN w:val="0"/>
        <w:spacing w:before="145" w:after="0" w:line="259" w:lineRule="auto"/>
        <w:ind w:right="163"/>
        <w:rPr>
          <w:rFonts w:ascii="Arial" w:hAnsi="Arial" w:cs="Arial"/>
        </w:rPr>
      </w:pPr>
      <w:r w:rsidRPr="00DA3298">
        <w:rPr>
          <w:rFonts w:ascii="Arial" w:hAnsi="Arial" w:cs="Arial"/>
        </w:rPr>
        <w:t>Most results are available within a week with only a few exceptions. Where the action is clear (e.g., prescribe antibiotics) the RMO/hospital team should arrange this</w:t>
      </w:r>
      <w:r w:rsidR="008D42F1">
        <w:rPr>
          <w:rFonts w:ascii="Arial" w:hAnsi="Arial" w:cs="Arial"/>
        </w:rPr>
        <w:t>.</w:t>
      </w:r>
    </w:p>
    <w:p w14:paraId="663BF9C7" w14:textId="301D07D7" w:rsidR="0000412A" w:rsidRPr="00DA3298" w:rsidRDefault="0000412A" w:rsidP="0000412A">
      <w:pPr>
        <w:pStyle w:val="BodyText"/>
        <w:widowControl w:val="0"/>
        <w:numPr>
          <w:ilvl w:val="1"/>
          <w:numId w:val="43"/>
        </w:numPr>
        <w:autoSpaceDE w:val="0"/>
        <w:autoSpaceDN w:val="0"/>
        <w:spacing w:before="145" w:after="0" w:line="259" w:lineRule="auto"/>
        <w:ind w:right="163"/>
        <w:rPr>
          <w:rFonts w:ascii="Arial" w:hAnsi="Arial" w:cs="Arial"/>
        </w:rPr>
      </w:pPr>
      <w:r w:rsidRPr="00DA3298">
        <w:rPr>
          <w:rFonts w:ascii="Arial" w:hAnsi="Arial" w:cs="Arial"/>
        </w:rPr>
        <w:t xml:space="preserve">Where the action is not clear or there is a significant finding, there should be a handover to the </w:t>
      </w:r>
      <w:r w:rsidR="00D20076">
        <w:rPr>
          <w:rFonts w:ascii="Arial" w:hAnsi="Arial" w:cs="Arial"/>
        </w:rPr>
        <w:t>G</w:t>
      </w:r>
      <w:r w:rsidRPr="00DA3298">
        <w:rPr>
          <w:rFonts w:ascii="Arial" w:hAnsi="Arial" w:cs="Arial"/>
        </w:rPr>
        <w:t xml:space="preserve">eneral </w:t>
      </w:r>
      <w:r w:rsidR="00D20076">
        <w:rPr>
          <w:rFonts w:ascii="Arial" w:hAnsi="Arial" w:cs="Arial"/>
        </w:rPr>
        <w:t>P</w:t>
      </w:r>
      <w:r w:rsidRPr="00DA3298">
        <w:rPr>
          <w:rFonts w:ascii="Arial" w:hAnsi="Arial" w:cs="Arial"/>
        </w:rPr>
        <w:t>ractice team in writing and by phone</w:t>
      </w:r>
      <w:r w:rsidR="008D42F1">
        <w:rPr>
          <w:rFonts w:ascii="Arial" w:hAnsi="Arial" w:cs="Arial"/>
        </w:rPr>
        <w:t>.</w:t>
      </w:r>
    </w:p>
    <w:p w14:paraId="25EA3C8F" w14:textId="77777777" w:rsidR="0000412A" w:rsidRPr="00DA3298" w:rsidRDefault="0000412A" w:rsidP="0000412A">
      <w:pPr>
        <w:pStyle w:val="BodyText"/>
        <w:widowControl w:val="0"/>
        <w:numPr>
          <w:ilvl w:val="0"/>
          <w:numId w:val="43"/>
        </w:numPr>
        <w:autoSpaceDE w:val="0"/>
        <w:autoSpaceDN w:val="0"/>
        <w:spacing w:before="145" w:after="0" w:line="259" w:lineRule="auto"/>
        <w:ind w:right="163"/>
        <w:rPr>
          <w:rFonts w:ascii="Arial" w:hAnsi="Arial" w:cs="Arial"/>
        </w:rPr>
      </w:pPr>
      <w:r w:rsidRPr="00DA3298">
        <w:rPr>
          <w:rFonts w:ascii="Arial" w:hAnsi="Arial" w:cs="Arial"/>
        </w:rPr>
        <w:t>Radiology post discharge or outpatients</w:t>
      </w:r>
    </w:p>
    <w:p w14:paraId="2621F7B1" w14:textId="635DBE49" w:rsidR="0000412A" w:rsidRPr="00DA3298" w:rsidRDefault="0000412A" w:rsidP="0000412A">
      <w:pPr>
        <w:pStyle w:val="BodyText"/>
        <w:widowControl w:val="0"/>
        <w:numPr>
          <w:ilvl w:val="1"/>
          <w:numId w:val="43"/>
        </w:numPr>
        <w:autoSpaceDE w:val="0"/>
        <w:autoSpaceDN w:val="0"/>
        <w:spacing w:before="145" w:after="0" w:line="259" w:lineRule="auto"/>
        <w:ind w:right="163"/>
        <w:rPr>
          <w:rFonts w:ascii="Arial" w:hAnsi="Arial" w:cs="Arial"/>
        </w:rPr>
      </w:pPr>
      <w:r w:rsidRPr="00DA3298">
        <w:rPr>
          <w:rFonts w:ascii="Arial" w:hAnsi="Arial" w:cs="Arial"/>
        </w:rPr>
        <w:t>If a hospital clinician feels a radiology investigation is indicated, they should request it and follow up the results. If the hospital clinician has moved on by the time the result arrived, (e.g., rotating RMO) results will be followed up at a team or service level</w:t>
      </w:r>
      <w:r w:rsidR="008D42F1">
        <w:rPr>
          <w:rFonts w:ascii="Arial" w:hAnsi="Arial" w:cs="Arial"/>
        </w:rPr>
        <w:t>.</w:t>
      </w:r>
    </w:p>
    <w:p w14:paraId="00280E8E" w14:textId="16907E2B" w:rsidR="0000412A" w:rsidRPr="00DA3298" w:rsidRDefault="0000412A" w:rsidP="0000412A">
      <w:pPr>
        <w:pStyle w:val="BodyText"/>
        <w:widowControl w:val="0"/>
        <w:numPr>
          <w:ilvl w:val="1"/>
          <w:numId w:val="43"/>
        </w:numPr>
        <w:autoSpaceDE w:val="0"/>
        <w:autoSpaceDN w:val="0"/>
        <w:spacing w:before="145" w:after="0" w:line="259" w:lineRule="auto"/>
        <w:ind w:right="163"/>
        <w:rPr>
          <w:rFonts w:ascii="Arial" w:hAnsi="Arial" w:cs="Arial"/>
        </w:rPr>
      </w:pPr>
      <w:r w:rsidRPr="00DA3298">
        <w:rPr>
          <w:rFonts w:ascii="Arial" w:hAnsi="Arial" w:cs="Arial"/>
        </w:rPr>
        <w:t xml:space="preserve">General </w:t>
      </w:r>
      <w:r w:rsidR="00D20076">
        <w:rPr>
          <w:rFonts w:ascii="Arial" w:hAnsi="Arial" w:cs="Arial"/>
        </w:rPr>
        <w:t>P</w:t>
      </w:r>
      <w:r w:rsidRPr="00DA3298">
        <w:rPr>
          <w:rFonts w:ascii="Arial" w:hAnsi="Arial" w:cs="Arial"/>
        </w:rPr>
        <w:t>ractice should not be asked to arrange radiology post discharge or following an outpatient appointment</w:t>
      </w:r>
      <w:r w:rsidR="008D42F1">
        <w:rPr>
          <w:rFonts w:ascii="Arial" w:hAnsi="Arial" w:cs="Arial"/>
        </w:rPr>
        <w:t>.</w:t>
      </w:r>
    </w:p>
    <w:p w14:paraId="10C14FA1" w14:textId="77777777" w:rsidR="0000412A" w:rsidRPr="00DA3298" w:rsidRDefault="0000412A" w:rsidP="00DA3298">
      <w:pPr>
        <w:pStyle w:val="Heading2"/>
      </w:pPr>
      <w:r w:rsidRPr="00DA3298">
        <w:t>Pre-operative prescribing</w:t>
      </w:r>
    </w:p>
    <w:p w14:paraId="63188444" w14:textId="77777777" w:rsidR="0000412A" w:rsidRPr="00DA3298" w:rsidRDefault="0000412A" w:rsidP="0000412A">
      <w:pPr>
        <w:pStyle w:val="ListParagraph"/>
        <w:widowControl w:val="0"/>
        <w:numPr>
          <w:ilvl w:val="0"/>
          <w:numId w:val="43"/>
        </w:numPr>
        <w:tabs>
          <w:tab w:val="left" w:pos="520"/>
          <w:tab w:val="left" w:pos="521"/>
        </w:tabs>
        <w:autoSpaceDE w:val="0"/>
        <w:autoSpaceDN w:val="0"/>
        <w:spacing w:before="145" w:after="0" w:line="259" w:lineRule="auto"/>
        <w:ind w:left="520" w:right="957" w:hanging="360"/>
        <w:contextualSpacing w:val="0"/>
        <w:rPr>
          <w:rFonts w:ascii="Arial" w:hAnsi="Arial" w:cs="Arial"/>
        </w:rPr>
      </w:pPr>
      <w:r w:rsidRPr="00DA3298">
        <w:rPr>
          <w:rFonts w:ascii="Arial" w:hAnsi="Arial" w:cs="Arial"/>
        </w:rPr>
        <w:t>Hospital teams should prescribe pre-operative antibiotics for patients they have seen in outpatients.</w:t>
      </w:r>
    </w:p>
    <w:p w14:paraId="3E97080F" w14:textId="332C1F84" w:rsidR="0000412A" w:rsidRPr="00DA3298" w:rsidRDefault="0000412A" w:rsidP="0000412A">
      <w:pPr>
        <w:pStyle w:val="ListParagraph"/>
        <w:widowControl w:val="0"/>
        <w:numPr>
          <w:ilvl w:val="0"/>
          <w:numId w:val="43"/>
        </w:numPr>
        <w:tabs>
          <w:tab w:val="left" w:pos="520"/>
          <w:tab w:val="left" w:pos="521"/>
        </w:tabs>
        <w:autoSpaceDE w:val="0"/>
        <w:autoSpaceDN w:val="0"/>
        <w:spacing w:before="0" w:after="0" w:line="259" w:lineRule="auto"/>
        <w:ind w:left="520" w:right="289" w:hanging="360"/>
        <w:contextualSpacing w:val="0"/>
        <w:rPr>
          <w:rFonts w:ascii="Arial" w:hAnsi="Arial" w:cs="Arial"/>
        </w:rPr>
      </w:pPr>
      <w:r w:rsidRPr="00DA3298">
        <w:rPr>
          <w:rFonts w:ascii="Arial" w:hAnsi="Arial" w:cs="Arial"/>
        </w:rPr>
        <w:t xml:space="preserve">General </w:t>
      </w:r>
      <w:r w:rsidR="00D20076">
        <w:rPr>
          <w:rFonts w:ascii="Arial" w:hAnsi="Arial" w:cs="Arial"/>
        </w:rPr>
        <w:t>P</w:t>
      </w:r>
      <w:r w:rsidRPr="00DA3298">
        <w:rPr>
          <w:rFonts w:ascii="Arial" w:hAnsi="Arial" w:cs="Arial"/>
        </w:rPr>
        <w:t>ractice should, when requested, prescribe pre-operative antibiotics for patients who remain under the care of their general practice team/have not been seen in outpatients, e.g., a patient with an elevated PSA going for prostate</w:t>
      </w:r>
      <w:r w:rsidRPr="00DA3298">
        <w:rPr>
          <w:rFonts w:ascii="Arial" w:hAnsi="Arial" w:cs="Arial"/>
          <w:spacing w:val="-12"/>
        </w:rPr>
        <w:t xml:space="preserve"> </w:t>
      </w:r>
      <w:r w:rsidRPr="00DA3298">
        <w:rPr>
          <w:rFonts w:ascii="Arial" w:hAnsi="Arial" w:cs="Arial"/>
        </w:rPr>
        <w:t>biopsy</w:t>
      </w:r>
      <w:r w:rsidR="008D42F1">
        <w:rPr>
          <w:rFonts w:ascii="Arial" w:hAnsi="Arial" w:cs="Arial"/>
        </w:rPr>
        <w:t>.</w:t>
      </w:r>
    </w:p>
    <w:p w14:paraId="79699610" w14:textId="1ACD7341" w:rsidR="0000412A" w:rsidRPr="00DA3298" w:rsidRDefault="0000412A" w:rsidP="00DA3298">
      <w:pPr>
        <w:pStyle w:val="Heading2"/>
      </w:pPr>
      <w:r w:rsidRPr="00DA3298">
        <w:t xml:space="preserve">How hospital teams can contact </w:t>
      </w:r>
      <w:r w:rsidR="00D20076">
        <w:t>G</w:t>
      </w:r>
      <w:r w:rsidRPr="00DA3298">
        <w:t xml:space="preserve">eneral </w:t>
      </w:r>
      <w:r w:rsidR="00D20076">
        <w:t>P</w:t>
      </w:r>
      <w:r w:rsidRPr="00DA3298">
        <w:t>ractice teams</w:t>
      </w:r>
    </w:p>
    <w:p w14:paraId="6A48E0F4" w14:textId="386FE536" w:rsidR="0000412A" w:rsidRPr="00DA3298" w:rsidRDefault="0000412A" w:rsidP="00AD6563">
      <w:pPr>
        <w:pStyle w:val="BodyText"/>
        <w:spacing w:before="146"/>
        <w:rPr>
          <w:rFonts w:ascii="Arial" w:hAnsi="Arial" w:cs="Arial"/>
        </w:rPr>
      </w:pPr>
      <w:proofErr w:type="spellStart"/>
      <w:r w:rsidRPr="00DA3298">
        <w:rPr>
          <w:rFonts w:ascii="Arial" w:hAnsi="Arial" w:cs="Arial"/>
        </w:rPr>
        <w:t>HealthOne</w:t>
      </w:r>
      <w:proofErr w:type="spellEnd"/>
      <w:r w:rsidRPr="00DA3298">
        <w:rPr>
          <w:rFonts w:ascii="Arial" w:hAnsi="Arial" w:cs="Arial"/>
        </w:rPr>
        <w:t xml:space="preserve"> holds the details of a patient’s correct current enrolled </w:t>
      </w:r>
      <w:r w:rsidR="00D20076">
        <w:rPr>
          <w:rFonts w:ascii="Arial" w:hAnsi="Arial" w:cs="Arial"/>
        </w:rPr>
        <w:t>G</w:t>
      </w:r>
      <w:r w:rsidRPr="00DA3298">
        <w:rPr>
          <w:rFonts w:ascii="Arial" w:hAnsi="Arial" w:cs="Arial"/>
        </w:rPr>
        <w:t xml:space="preserve">eneral </w:t>
      </w:r>
      <w:r w:rsidR="00D20076">
        <w:rPr>
          <w:rFonts w:ascii="Arial" w:hAnsi="Arial" w:cs="Arial"/>
        </w:rPr>
        <w:t>P</w:t>
      </w:r>
      <w:r w:rsidRPr="00DA3298">
        <w:rPr>
          <w:rFonts w:ascii="Arial" w:hAnsi="Arial" w:cs="Arial"/>
        </w:rPr>
        <w:t>ractitioner (GP), who has</w:t>
      </w:r>
      <w:r w:rsidR="00AD6563">
        <w:rPr>
          <w:rFonts w:ascii="Arial" w:hAnsi="Arial" w:cs="Arial"/>
        </w:rPr>
        <w:t xml:space="preserve"> </w:t>
      </w:r>
      <w:r w:rsidRPr="00DA3298">
        <w:rPr>
          <w:rFonts w:ascii="Arial" w:hAnsi="Arial" w:cs="Arial"/>
        </w:rPr>
        <w:t>responsibility for ongoing patient care.</w:t>
      </w:r>
    </w:p>
    <w:p w14:paraId="08EAE72E" w14:textId="77777777" w:rsidR="0000412A" w:rsidRPr="00DA3298" w:rsidRDefault="0000412A" w:rsidP="00AD6563">
      <w:pPr>
        <w:pStyle w:val="BodyText"/>
        <w:spacing w:before="142"/>
        <w:rPr>
          <w:rFonts w:ascii="Arial" w:hAnsi="Arial" w:cs="Arial"/>
        </w:rPr>
      </w:pPr>
      <w:r w:rsidRPr="00DA3298">
        <w:rPr>
          <w:rFonts w:ascii="Arial" w:hAnsi="Arial" w:cs="Arial"/>
        </w:rPr>
        <w:t>This can be checked via the tab in HCS and may vary from that recorded in Health Connect</w:t>
      </w:r>
    </w:p>
    <w:p w14:paraId="36B390D3" w14:textId="77777777" w:rsidR="0000412A" w:rsidRPr="00DA3298" w:rsidRDefault="0000412A" w:rsidP="00AD6563">
      <w:pPr>
        <w:pStyle w:val="BodyText"/>
        <w:spacing w:before="22" w:line="259" w:lineRule="auto"/>
        <w:ind w:right="229"/>
        <w:rPr>
          <w:rFonts w:ascii="Arial" w:hAnsi="Arial" w:cs="Arial"/>
        </w:rPr>
      </w:pPr>
      <w:r w:rsidRPr="00DA3298">
        <w:rPr>
          <w:rFonts w:ascii="Arial" w:hAnsi="Arial" w:cs="Arial"/>
        </w:rPr>
        <w:t xml:space="preserve">South (HCS), </w:t>
      </w:r>
      <w:proofErr w:type="spellStart"/>
      <w:r w:rsidRPr="00DA3298">
        <w:rPr>
          <w:rFonts w:ascii="Arial" w:hAnsi="Arial" w:cs="Arial"/>
        </w:rPr>
        <w:t>iPM</w:t>
      </w:r>
      <w:proofErr w:type="spellEnd"/>
      <w:r w:rsidRPr="00DA3298">
        <w:rPr>
          <w:rFonts w:ascii="Arial" w:hAnsi="Arial" w:cs="Arial"/>
        </w:rPr>
        <w:t xml:space="preserve"> (soon to be PICS) and written notes, all of which are unreliable sources of the enrolled GP. If the GP in </w:t>
      </w:r>
      <w:proofErr w:type="spellStart"/>
      <w:r w:rsidRPr="00DA3298">
        <w:rPr>
          <w:rFonts w:ascii="Arial" w:hAnsi="Arial" w:cs="Arial"/>
        </w:rPr>
        <w:t>HealthOne</w:t>
      </w:r>
      <w:proofErr w:type="spellEnd"/>
      <w:r w:rsidRPr="00DA3298">
        <w:rPr>
          <w:rFonts w:ascii="Arial" w:hAnsi="Arial" w:cs="Arial"/>
        </w:rPr>
        <w:t xml:space="preserve"> is different from that recorded elsewhere, the admin staff should be advised so they can update the details in </w:t>
      </w:r>
      <w:proofErr w:type="spellStart"/>
      <w:r w:rsidRPr="00DA3298">
        <w:rPr>
          <w:rFonts w:ascii="Arial" w:hAnsi="Arial" w:cs="Arial"/>
        </w:rPr>
        <w:t>iPM</w:t>
      </w:r>
      <w:proofErr w:type="spellEnd"/>
      <w:r w:rsidRPr="00DA3298">
        <w:rPr>
          <w:rFonts w:ascii="Arial" w:hAnsi="Arial" w:cs="Arial"/>
        </w:rPr>
        <w:t xml:space="preserve"> (PICS), which will in turn update Health Connect South.</w:t>
      </w:r>
    </w:p>
    <w:p w14:paraId="21C7C293" w14:textId="77777777" w:rsidR="0000412A" w:rsidRPr="00DA3298" w:rsidRDefault="0000412A" w:rsidP="0000412A">
      <w:pPr>
        <w:tabs>
          <w:tab w:val="left" w:pos="520"/>
          <w:tab w:val="left" w:pos="521"/>
        </w:tabs>
        <w:spacing w:line="259" w:lineRule="auto"/>
        <w:ind w:right="289"/>
        <w:rPr>
          <w:rFonts w:ascii="Arial" w:hAnsi="Arial" w:cs="Arial"/>
        </w:rPr>
        <w:sectPr w:rsidR="0000412A" w:rsidRPr="00DA3298">
          <w:headerReference w:type="default" r:id="rId11"/>
          <w:footerReference w:type="default" r:id="rId12"/>
          <w:pgSz w:w="11910" w:h="16840"/>
          <w:pgMar w:top="1380" w:right="1320" w:bottom="1240" w:left="1280" w:header="0" w:footer="1048" w:gutter="0"/>
          <w:cols w:space="720"/>
        </w:sectPr>
      </w:pPr>
    </w:p>
    <w:p w14:paraId="078045AA" w14:textId="77777777" w:rsidR="0000412A" w:rsidRPr="00AD6563" w:rsidRDefault="0000412A" w:rsidP="00AD6563">
      <w:pPr>
        <w:pStyle w:val="Heading2"/>
      </w:pPr>
      <w:r w:rsidRPr="00AD6563">
        <w:lastRenderedPageBreak/>
        <w:t xml:space="preserve">Urgent patient discussion about in- or outpatients, including patients being </w:t>
      </w:r>
      <w:proofErr w:type="gramStart"/>
      <w:r w:rsidRPr="00AD6563">
        <w:t>discharged</w:t>
      </w:r>
      <w:proofErr w:type="gramEnd"/>
    </w:p>
    <w:p w14:paraId="5EFD5071" w14:textId="2FA614AC" w:rsidR="0000412A" w:rsidRPr="00DA3298" w:rsidRDefault="0000412A" w:rsidP="0000412A">
      <w:pPr>
        <w:pStyle w:val="ListParagraph"/>
        <w:widowControl w:val="0"/>
        <w:numPr>
          <w:ilvl w:val="0"/>
          <w:numId w:val="41"/>
        </w:numPr>
        <w:tabs>
          <w:tab w:val="left" w:pos="521"/>
        </w:tabs>
        <w:autoSpaceDE w:val="0"/>
        <w:autoSpaceDN w:val="0"/>
        <w:spacing w:before="116" w:after="0" w:line="259" w:lineRule="auto"/>
        <w:ind w:right="469"/>
        <w:contextualSpacing w:val="0"/>
        <w:rPr>
          <w:rFonts w:ascii="Arial" w:hAnsi="Arial" w:cs="Arial"/>
        </w:rPr>
      </w:pPr>
      <w:r w:rsidRPr="00DA3298">
        <w:rPr>
          <w:rFonts w:ascii="Arial" w:hAnsi="Arial" w:cs="Arial"/>
        </w:rPr>
        <w:t xml:space="preserve">Where complex, frail or rapidly changing patients are transferring out of hospital and require immediate clinical supervision, or where patient care would benefit from discussion or confirmation, contact the </w:t>
      </w:r>
      <w:hyperlink r:id="rId13">
        <w:r w:rsidR="00E22757">
          <w:rPr>
            <w:rFonts w:ascii="Arial" w:hAnsi="Arial" w:cs="Arial"/>
          </w:rPr>
          <w:t>G</w:t>
        </w:r>
        <w:r w:rsidRPr="00DA3298">
          <w:rPr>
            <w:rFonts w:ascii="Arial" w:hAnsi="Arial" w:cs="Arial"/>
          </w:rPr>
          <w:t xml:space="preserve">eneral </w:t>
        </w:r>
        <w:r w:rsidR="00E22757">
          <w:rPr>
            <w:rFonts w:ascii="Arial" w:hAnsi="Arial" w:cs="Arial"/>
          </w:rPr>
          <w:t>P</w:t>
        </w:r>
        <w:r w:rsidRPr="00DA3298">
          <w:rPr>
            <w:rFonts w:ascii="Arial" w:hAnsi="Arial" w:cs="Arial"/>
          </w:rPr>
          <w:t xml:space="preserve">ractice team </w:t>
        </w:r>
      </w:hyperlink>
      <w:r w:rsidRPr="00DA3298">
        <w:rPr>
          <w:rFonts w:ascii="Arial" w:hAnsi="Arial" w:cs="Arial"/>
        </w:rPr>
        <w:t>directly during working</w:t>
      </w:r>
      <w:r w:rsidRPr="00DA3298">
        <w:rPr>
          <w:rFonts w:ascii="Arial" w:hAnsi="Arial" w:cs="Arial"/>
          <w:spacing w:val="-6"/>
        </w:rPr>
        <w:t xml:space="preserve"> </w:t>
      </w:r>
      <w:r w:rsidRPr="00DA3298">
        <w:rPr>
          <w:rFonts w:ascii="Arial" w:hAnsi="Arial" w:cs="Arial"/>
        </w:rPr>
        <w:t>hours:</w:t>
      </w:r>
    </w:p>
    <w:p w14:paraId="3703D60B" w14:textId="77777777" w:rsidR="0000412A" w:rsidRPr="00DA3298" w:rsidRDefault="0000412A" w:rsidP="0000412A">
      <w:pPr>
        <w:pStyle w:val="ListParagraph"/>
        <w:widowControl w:val="0"/>
        <w:numPr>
          <w:ilvl w:val="1"/>
          <w:numId w:val="41"/>
        </w:numPr>
        <w:tabs>
          <w:tab w:val="left" w:pos="881"/>
        </w:tabs>
        <w:autoSpaceDE w:val="0"/>
        <w:autoSpaceDN w:val="0"/>
        <w:spacing w:before="121" w:after="0"/>
        <w:ind w:hanging="361"/>
        <w:contextualSpacing w:val="0"/>
        <w:rPr>
          <w:rFonts w:ascii="Arial" w:hAnsi="Arial" w:cs="Arial"/>
        </w:rPr>
      </w:pPr>
      <w:r w:rsidRPr="00DA3298">
        <w:rPr>
          <w:rFonts w:ascii="Arial" w:hAnsi="Arial" w:cs="Arial"/>
        </w:rPr>
        <w:t>If the problem is urgent but non-complex, speak to the practice</w:t>
      </w:r>
      <w:r w:rsidRPr="00DA3298">
        <w:rPr>
          <w:rFonts w:ascii="Arial" w:hAnsi="Arial" w:cs="Arial"/>
          <w:spacing w:val="-9"/>
        </w:rPr>
        <w:t xml:space="preserve"> </w:t>
      </w:r>
      <w:r w:rsidRPr="00DA3298">
        <w:rPr>
          <w:rFonts w:ascii="Arial" w:hAnsi="Arial" w:cs="Arial"/>
        </w:rPr>
        <w:t>nurse.</w:t>
      </w:r>
    </w:p>
    <w:p w14:paraId="2937396B" w14:textId="7848E5BC" w:rsidR="0000412A" w:rsidRPr="00DA3298" w:rsidRDefault="0000412A" w:rsidP="0000412A">
      <w:pPr>
        <w:pStyle w:val="ListParagraph"/>
        <w:widowControl w:val="0"/>
        <w:numPr>
          <w:ilvl w:val="1"/>
          <w:numId w:val="41"/>
        </w:numPr>
        <w:tabs>
          <w:tab w:val="left" w:pos="881"/>
        </w:tabs>
        <w:autoSpaceDE w:val="0"/>
        <w:autoSpaceDN w:val="0"/>
        <w:spacing w:before="140" w:after="0" w:line="259" w:lineRule="auto"/>
        <w:ind w:right="419"/>
        <w:contextualSpacing w:val="0"/>
        <w:rPr>
          <w:rFonts w:ascii="Arial" w:hAnsi="Arial" w:cs="Arial"/>
        </w:rPr>
      </w:pPr>
      <w:r w:rsidRPr="00DA3298">
        <w:rPr>
          <w:rFonts w:ascii="Arial" w:hAnsi="Arial" w:cs="Arial"/>
        </w:rPr>
        <w:t>If best to talk with the GP</w:t>
      </w:r>
      <w:r w:rsidR="00E22757">
        <w:rPr>
          <w:rFonts w:ascii="Arial" w:hAnsi="Arial" w:cs="Arial"/>
        </w:rPr>
        <w:t>/NP</w:t>
      </w:r>
      <w:r w:rsidRPr="00DA3298">
        <w:rPr>
          <w:rFonts w:ascii="Arial" w:hAnsi="Arial" w:cs="Arial"/>
        </w:rPr>
        <w:t xml:space="preserve"> ask to be put through to them directly, stating the name/NHI of the patient. If the GP</w:t>
      </w:r>
      <w:r w:rsidR="002F5AC0">
        <w:rPr>
          <w:rFonts w:ascii="Arial" w:hAnsi="Arial" w:cs="Arial"/>
        </w:rPr>
        <w:t>/NP</w:t>
      </w:r>
      <w:r w:rsidRPr="00DA3298">
        <w:rPr>
          <w:rFonts w:ascii="Arial" w:hAnsi="Arial" w:cs="Arial"/>
        </w:rPr>
        <w:t xml:space="preserve"> is not available</w:t>
      </w:r>
      <w:r w:rsidRPr="00DA3298">
        <w:rPr>
          <w:rFonts w:ascii="Arial" w:hAnsi="Arial" w:cs="Arial"/>
          <w:spacing w:val="-12"/>
        </w:rPr>
        <w:t xml:space="preserve"> </w:t>
      </w:r>
      <w:r w:rsidRPr="00DA3298">
        <w:rPr>
          <w:rFonts w:ascii="Arial" w:hAnsi="Arial" w:cs="Arial"/>
        </w:rPr>
        <w:t>and:</w:t>
      </w:r>
    </w:p>
    <w:p w14:paraId="46A2740B" w14:textId="77777777" w:rsidR="0000412A" w:rsidRPr="00DA3298" w:rsidRDefault="0000412A" w:rsidP="0000412A">
      <w:pPr>
        <w:pStyle w:val="ListParagraph"/>
        <w:widowControl w:val="0"/>
        <w:numPr>
          <w:ilvl w:val="2"/>
          <w:numId w:val="41"/>
        </w:numPr>
        <w:tabs>
          <w:tab w:val="left" w:pos="1421"/>
        </w:tabs>
        <w:autoSpaceDE w:val="0"/>
        <w:autoSpaceDN w:val="0"/>
        <w:spacing w:after="0" w:line="259" w:lineRule="auto"/>
        <w:ind w:right="186"/>
        <w:contextualSpacing w:val="0"/>
        <w:jc w:val="both"/>
        <w:rPr>
          <w:rFonts w:ascii="Arial" w:hAnsi="Arial" w:cs="Arial"/>
        </w:rPr>
      </w:pPr>
      <w:r w:rsidRPr="00DA3298">
        <w:rPr>
          <w:rFonts w:ascii="Arial" w:hAnsi="Arial" w:cs="Arial"/>
        </w:rPr>
        <w:t>You cannot be reliably contacted via a return call – ask to be put through to the practice nurse.</w:t>
      </w:r>
    </w:p>
    <w:p w14:paraId="614AB059" w14:textId="6951BB04" w:rsidR="0000412A" w:rsidRPr="00DA3298" w:rsidRDefault="0000412A" w:rsidP="0000412A">
      <w:pPr>
        <w:pStyle w:val="ListParagraph"/>
        <w:widowControl w:val="0"/>
        <w:numPr>
          <w:ilvl w:val="2"/>
          <w:numId w:val="41"/>
        </w:numPr>
        <w:tabs>
          <w:tab w:val="left" w:pos="1421"/>
        </w:tabs>
        <w:autoSpaceDE w:val="0"/>
        <w:autoSpaceDN w:val="0"/>
        <w:spacing w:before="119" w:after="0" w:line="259" w:lineRule="auto"/>
        <w:ind w:right="225" w:hanging="516"/>
        <w:contextualSpacing w:val="0"/>
        <w:jc w:val="both"/>
        <w:rPr>
          <w:rFonts w:ascii="Arial" w:hAnsi="Arial" w:cs="Arial"/>
        </w:rPr>
      </w:pPr>
      <w:r w:rsidRPr="00DA3298">
        <w:rPr>
          <w:rFonts w:ascii="Arial" w:hAnsi="Arial" w:cs="Arial"/>
        </w:rPr>
        <w:t>You can be reliably contacted via a return call – leave a clear message with your name, role, reliable contact number (preferably a mobile number so GP</w:t>
      </w:r>
      <w:r w:rsidR="002F5AC0">
        <w:rPr>
          <w:rFonts w:ascii="Arial" w:hAnsi="Arial" w:cs="Arial"/>
        </w:rPr>
        <w:t>/NP</w:t>
      </w:r>
      <w:r w:rsidRPr="00DA3298">
        <w:rPr>
          <w:rFonts w:ascii="Arial" w:hAnsi="Arial" w:cs="Arial"/>
        </w:rPr>
        <w:t>s do not have to wait for an RMO to answer a page) and the patient’s</w:t>
      </w:r>
      <w:r w:rsidRPr="00DA3298">
        <w:rPr>
          <w:rFonts w:ascii="Arial" w:hAnsi="Arial" w:cs="Arial"/>
          <w:spacing w:val="-6"/>
        </w:rPr>
        <w:t xml:space="preserve"> </w:t>
      </w:r>
      <w:r w:rsidRPr="00DA3298">
        <w:rPr>
          <w:rFonts w:ascii="Arial" w:hAnsi="Arial" w:cs="Arial"/>
        </w:rPr>
        <w:t>name/NHI.</w:t>
      </w:r>
    </w:p>
    <w:p w14:paraId="095C24D2" w14:textId="77777777" w:rsidR="0000412A" w:rsidRPr="00DA3298" w:rsidRDefault="0000412A" w:rsidP="0000412A">
      <w:pPr>
        <w:pStyle w:val="BodyText"/>
        <w:spacing w:before="121"/>
        <w:ind w:left="520"/>
        <w:rPr>
          <w:rFonts w:ascii="Arial" w:hAnsi="Arial" w:cs="Arial"/>
        </w:rPr>
      </w:pPr>
      <w:proofErr w:type="gramStart"/>
      <w:r w:rsidRPr="00DA3298">
        <w:rPr>
          <w:rFonts w:ascii="Arial" w:hAnsi="Arial" w:cs="Arial"/>
        </w:rPr>
        <w:t>and;</w:t>
      </w:r>
      <w:proofErr w:type="gramEnd"/>
    </w:p>
    <w:p w14:paraId="2EFD41A4" w14:textId="77777777" w:rsidR="0000412A" w:rsidRPr="00DA3298" w:rsidRDefault="0000412A" w:rsidP="0000412A">
      <w:pPr>
        <w:pStyle w:val="ListParagraph"/>
        <w:widowControl w:val="0"/>
        <w:numPr>
          <w:ilvl w:val="0"/>
          <w:numId w:val="41"/>
        </w:numPr>
        <w:tabs>
          <w:tab w:val="left" w:pos="521"/>
        </w:tabs>
        <w:autoSpaceDE w:val="0"/>
        <w:autoSpaceDN w:val="0"/>
        <w:spacing w:before="140" w:after="0"/>
        <w:ind w:hanging="361"/>
        <w:contextualSpacing w:val="0"/>
        <w:rPr>
          <w:rFonts w:ascii="Arial" w:hAnsi="Arial" w:cs="Arial"/>
        </w:rPr>
      </w:pPr>
      <w:r w:rsidRPr="00DA3298">
        <w:rPr>
          <w:rFonts w:ascii="Arial" w:hAnsi="Arial" w:cs="Arial"/>
        </w:rPr>
        <w:t>Send a discharge summary as</w:t>
      </w:r>
      <w:r w:rsidRPr="00DA3298">
        <w:rPr>
          <w:rFonts w:ascii="Arial" w:hAnsi="Arial" w:cs="Arial"/>
          <w:spacing w:val="-5"/>
        </w:rPr>
        <w:t xml:space="preserve"> </w:t>
      </w:r>
      <w:r w:rsidRPr="00DA3298">
        <w:rPr>
          <w:rFonts w:ascii="Arial" w:hAnsi="Arial" w:cs="Arial"/>
        </w:rPr>
        <w:t>usual.</w:t>
      </w:r>
    </w:p>
    <w:p w14:paraId="2BF06F80" w14:textId="77777777" w:rsidR="0000412A" w:rsidRPr="00F44732" w:rsidRDefault="0000412A" w:rsidP="00F44732">
      <w:pPr>
        <w:pStyle w:val="Heading2"/>
      </w:pPr>
      <w:r w:rsidRPr="00F44732">
        <w:t>Non-urgent requests for in- or outpatients</w:t>
      </w:r>
    </w:p>
    <w:p w14:paraId="41F241F0" w14:textId="292F2514" w:rsidR="0000412A" w:rsidRPr="00DA3298" w:rsidRDefault="0000412A" w:rsidP="0000412A">
      <w:pPr>
        <w:pStyle w:val="ListParagraph"/>
        <w:widowControl w:val="0"/>
        <w:numPr>
          <w:ilvl w:val="0"/>
          <w:numId w:val="40"/>
        </w:numPr>
        <w:tabs>
          <w:tab w:val="left" w:pos="521"/>
        </w:tabs>
        <w:autoSpaceDE w:val="0"/>
        <w:autoSpaceDN w:val="0"/>
        <w:spacing w:before="145" w:after="0" w:line="256" w:lineRule="auto"/>
        <w:ind w:right="679"/>
        <w:contextualSpacing w:val="0"/>
        <w:rPr>
          <w:rFonts w:ascii="Arial" w:hAnsi="Arial" w:cs="Arial"/>
        </w:rPr>
      </w:pPr>
      <w:r w:rsidRPr="00DA3298">
        <w:rPr>
          <w:rFonts w:ascii="Arial" w:hAnsi="Arial" w:cs="Arial"/>
        </w:rPr>
        <w:t xml:space="preserve">If a </w:t>
      </w:r>
      <w:r w:rsidR="00902101">
        <w:rPr>
          <w:rFonts w:ascii="Arial" w:hAnsi="Arial" w:cs="Arial"/>
        </w:rPr>
        <w:t>G</w:t>
      </w:r>
      <w:r w:rsidRPr="00DA3298">
        <w:rPr>
          <w:rFonts w:ascii="Arial" w:hAnsi="Arial" w:cs="Arial"/>
        </w:rPr>
        <w:t xml:space="preserve">eneral </w:t>
      </w:r>
      <w:r w:rsidR="00902101">
        <w:rPr>
          <w:rFonts w:ascii="Arial" w:hAnsi="Arial" w:cs="Arial"/>
        </w:rPr>
        <w:t>P</w:t>
      </w:r>
      <w:r w:rsidRPr="00DA3298">
        <w:rPr>
          <w:rFonts w:ascii="Arial" w:hAnsi="Arial" w:cs="Arial"/>
        </w:rPr>
        <w:t xml:space="preserve">ractice team is being asked to arrange an investigation or service, the referrer should check on Community Health Pathways that the service is available to the </w:t>
      </w:r>
      <w:r w:rsidR="002F5AC0">
        <w:rPr>
          <w:rFonts w:ascii="Arial" w:hAnsi="Arial" w:cs="Arial"/>
        </w:rPr>
        <w:t>Primary Care</w:t>
      </w:r>
      <w:r w:rsidRPr="00DA3298">
        <w:rPr>
          <w:rFonts w:ascii="Arial" w:hAnsi="Arial" w:cs="Arial"/>
        </w:rPr>
        <w:t xml:space="preserve"> team.</w:t>
      </w:r>
    </w:p>
    <w:p w14:paraId="05D8761F" w14:textId="32DC88B4" w:rsidR="0000412A" w:rsidRPr="00DA3298" w:rsidRDefault="0000412A" w:rsidP="0000412A">
      <w:pPr>
        <w:pStyle w:val="ListParagraph"/>
        <w:widowControl w:val="0"/>
        <w:numPr>
          <w:ilvl w:val="0"/>
          <w:numId w:val="40"/>
        </w:numPr>
        <w:tabs>
          <w:tab w:val="left" w:pos="521"/>
        </w:tabs>
        <w:autoSpaceDE w:val="0"/>
        <w:autoSpaceDN w:val="0"/>
        <w:spacing w:before="145" w:after="0" w:line="256" w:lineRule="auto"/>
        <w:ind w:right="679"/>
        <w:contextualSpacing w:val="0"/>
        <w:rPr>
          <w:rFonts w:ascii="Arial" w:hAnsi="Arial" w:cs="Arial"/>
        </w:rPr>
      </w:pPr>
      <w:r w:rsidRPr="00DA3298">
        <w:rPr>
          <w:rFonts w:ascii="Arial" w:hAnsi="Arial" w:cs="Arial"/>
        </w:rPr>
        <w:t>Requests should be clear and unambiguous, e.g., under the “Information and Requests to GP” section of the discharge summary, “referral to urology has been made by the inpatient team” is preferable to the ambiguous “referral to urology”</w:t>
      </w:r>
      <w:r w:rsidR="008D42F1">
        <w:rPr>
          <w:rFonts w:ascii="Arial" w:hAnsi="Arial" w:cs="Arial"/>
        </w:rPr>
        <w:t>.</w:t>
      </w:r>
    </w:p>
    <w:p w14:paraId="5C38463F" w14:textId="3B50CD75" w:rsidR="0000412A" w:rsidRPr="00DA3298" w:rsidRDefault="0000412A" w:rsidP="0000412A">
      <w:pPr>
        <w:pStyle w:val="ListParagraph"/>
        <w:widowControl w:val="0"/>
        <w:numPr>
          <w:ilvl w:val="0"/>
          <w:numId w:val="40"/>
        </w:numPr>
        <w:tabs>
          <w:tab w:val="left" w:pos="521"/>
        </w:tabs>
        <w:autoSpaceDE w:val="0"/>
        <w:autoSpaceDN w:val="0"/>
        <w:spacing w:before="124" w:after="0" w:line="259" w:lineRule="auto"/>
        <w:ind w:right="210"/>
        <w:contextualSpacing w:val="0"/>
        <w:rPr>
          <w:rFonts w:ascii="Arial" w:hAnsi="Arial" w:cs="Arial"/>
        </w:rPr>
      </w:pPr>
      <w:r w:rsidRPr="00DA3298">
        <w:rPr>
          <w:rFonts w:ascii="Arial" w:hAnsi="Arial" w:cs="Arial"/>
        </w:rPr>
        <w:t>The patient should be advised to make an appointment to see their GP</w:t>
      </w:r>
      <w:r w:rsidR="00902101">
        <w:rPr>
          <w:rFonts w:ascii="Arial" w:hAnsi="Arial" w:cs="Arial"/>
        </w:rPr>
        <w:t>/NP</w:t>
      </w:r>
      <w:r w:rsidRPr="00DA3298">
        <w:rPr>
          <w:rFonts w:ascii="Arial" w:hAnsi="Arial" w:cs="Arial"/>
        </w:rPr>
        <w:t xml:space="preserve"> to discuss further management, and a clear statement written in the “Advice to Patient/Whānau” section of the discharge summary. There should also be a clear statement in the "Information and Requests to GP" section of the discharge summary that the </w:t>
      </w:r>
      <w:r w:rsidR="00902101">
        <w:rPr>
          <w:rFonts w:ascii="Arial" w:hAnsi="Arial" w:cs="Arial"/>
        </w:rPr>
        <w:t>Primary Care</w:t>
      </w:r>
      <w:r w:rsidRPr="00DA3298">
        <w:rPr>
          <w:rFonts w:ascii="Arial" w:hAnsi="Arial" w:cs="Arial"/>
        </w:rPr>
        <w:t xml:space="preserve"> team is being requested to discuss management with the patient, who has been advised to make a GP</w:t>
      </w:r>
      <w:r w:rsidR="00902101">
        <w:rPr>
          <w:rFonts w:ascii="Arial" w:hAnsi="Arial" w:cs="Arial"/>
        </w:rPr>
        <w:t>/NP</w:t>
      </w:r>
      <w:r w:rsidRPr="00DA3298">
        <w:rPr>
          <w:rFonts w:ascii="Arial" w:hAnsi="Arial" w:cs="Arial"/>
          <w:spacing w:val="-14"/>
        </w:rPr>
        <w:t xml:space="preserve"> </w:t>
      </w:r>
      <w:r w:rsidRPr="00DA3298">
        <w:rPr>
          <w:rFonts w:ascii="Arial" w:hAnsi="Arial" w:cs="Arial"/>
        </w:rPr>
        <w:t>appointment.</w:t>
      </w:r>
    </w:p>
    <w:p w14:paraId="75EBC78F" w14:textId="05A93AA6" w:rsidR="0000412A" w:rsidRPr="00DA3298" w:rsidRDefault="0000412A" w:rsidP="0000412A">
      <w:pPr>
        <w:pStyle w:val="ListParagraph"/>
        <w:widowControl w:val="0"/>
        <w:numPr>
          <w:ilvl w:val="0"/>
          <w:numId w:val="40"/>
        </w:numPr>
        <w:tabs>
          <w:tab w:val="left" w:pos="521"/>
        </w:tabs>
        <w:autoSpaceDE w:val="0"/>
        <w:autoSpaceDN w:val="0"/>
        <w:spacing w:after="0" w:line="259" w:lineRule="auto"/>
        <w:ind w:right="206"/>
        <w:contextualSpacing w:val="0"/>
        <w:rPr>
          <w:rFonts w:ascii="Arial" w:hAnsi="Arial" w:cs="Arial"/>
        </w:rPr>
        <w:sectPr w:rsidR="0000412A" w:rsidRPr="00DA3298">
          <w:pgSz w:w="11910" w:h="16840"/>
          <w:pgMar w:top="1400" w:right="1320" w:bottom="1240" w:left="1280" w:header="0" w:footer="1048" w:gutter="0"/>
          <w:cols w:space="720"/>
        </w:sectPr>
      </w:pPr>
      <w:r w:rsidRPr="00DA3298">
        <w:rPr>
          <w:rFonts w:ascii="Arial" w:hAnsi="Arial" w:cs="Arial"/>
        </w:rPr>
        <w:t xml:space="preserve">If the patient is assessed as not having capacity to arrange an appointment this needs to be made clear in the “information and requests to GP” section of the letter, to request the </w:t>
      </w:r>
      <w:r w:rsidR="00902101">
        <w:rPr>
          <w:rFonts w:ascii="Arial" w:hAnsi="Arial" w:cs="Arial"/>
        </w:rPr>
        <w:t>G</w:t>
      </w:r>
      <w:r w:rsidRPr="00DA3298">
        <w:rPr>
          <w:rFonts w:ascii="Arial" w:hAnsi="Arial" w:cs="Arial"/>
        </w:rPr>
        <w:t xml:space="preserve">eneral </w:t>
      </w:r>
      <w:r w:rsidR="00902101">
        <w:rPr>
          <w:rFonts w:ascii="Arial" w:hAnsi="Arial" w:cs="Arial"/>
        </w:rPr>
        <w:t>P</w:t>
      </w:r>
      <w:r w:rsidRPr="00DA3298">
        <w:rPr>
          <w:rFonts w:ascii="Arial" w:hAnsi="Arial" w:cs="Arial"/>
        </w:rPr>
        <w:t>ractice team to determine the most appropriate way to facilitate this</w:t>
      </w:r>
      <w:r w:rsidR="008D42F1">
        <w:rPr>
          <w:rFonts w:ascii="Arial" w:hAnsi="Arial" w:cs="Arial"/>
        </w:rPr>
        <w:t>.</w:t>
      </w:r>
    </w:p>
    <w:p w14:paraId="7153AFA2" w14:textId="77777777" w:rsidR="0000412A" w:rsidRPr="00DA3298" w:rsidRDefault="0000412A" w:rsidP="0000412A">
      <w:pPr>
        <w:pStyle w:val="Heading2"/>
      </w:pPr>
      <w:r w:rsidRPr="00DA3298">
        <w:lastRenderedPageBreak/>
        <w:t>References</w:t>
      </w:r>
    </w:p>
    <w:p w14:paraId="526D2F74" w14:textId="77777777" w:rsidR="0000412A" w:rsidRPr="00DA3298" w:rsidRDefault="0000412A" w:rsidP="00F44732">
      <w:pPr>
        <w:pStyle w:val="BodyText"/>
        <w:numPr>
          <w:ilvl w:val="0"/>
          <w:numId w:val="45"/>
        </w:numPr>
        <w:ind w:right="904"/>
        <w:rPr>
          <w:rFonts w:ascii="Arial" w:hAnsi="Arial" w:cs="Arial"/>
        </w:rPr>
      </w:pPr>
      <w:r w:rsidRPr="00DA3298">
        <w:rPr>
          <w:rFonts w:ascii="Arial" w:hAnsi="Arial" w:cs="Arial"/>
        </w:rPr>
        <w:t>Principles of care transfer between secondary and primary care: Metro Auckland clinical governance forum decision paper; Dr Paul Muir, Dr Daniel Calder</w:t>
      </w:r>
    </w:p>
    <w:p w14:paraId="1BEA2133" w14:textId="31CBD2A1" w:rsidR="0000412A" w:rsidRPr="00F44732" w:rsidRDefault="0000412A" w:rsidP="00F44732">
      <w:pPr>
        <w:pStyle w:val="ListParagraph"/>
        <w:numPr>
          <w:ilvl w:val="0"/>
          <w:numId w:val="45"/>
        </w:numPr>
        <w:rPr>
          <w:rFonts w:ascii="Arial" w:hAnsi="Arial" w:cs="Arial"/>
          <w:i/>
        </w:rPr>
      </w:pPr>
      <w:r w:rsidRPr="00F44732">
        <w:rPr>
          <w:rFonts w:ascii="Arial" w:hAnsi="Arial" w:cs="Arial"/>
        </w:rPr>
        <w:t xml:space="preserve">Lillis, S. (2021). The management of clinical investigations. </w:t>
      </w:r>
      <w:r w:rsidRPr="00F44732">
        <w:rPr>
          <w:rFonts w:ascii="Arial" w:hAnsi="Arial" w:cs="Arial"/>
          <w:i/>
        </w:rPr>
        <w:t>Cole’s Medical Practice in New Zealand,</w:t>
      </w:r>
      <w:r w:rsidR="00F44732">
        <w:rPr>
          <w:rFonts w:ascii="Arial" w:hAnsi="Arial" w:cs="Arial"/>
          <w:i/>
        </w:rPr>
        <w:t xml:space="preserve"> </w:t>
      </w:r>
      <w:r w:rsidRPr="00F44732">
        <w:rPr>
          <w:rFonts w:ascii="Arial" w:hAnsi="Arial" w:cs="Arial"/>
          <w:i/>
        </w:rPr>
        <w:t>14th ed.</w:t>
      </w:r>
    </w:p>
    <w:p w14:paraId="5A10E047" w14:textId="77777777" w:rsidR="0000412A" w:rsidRPr="00DA3298" w:rsidRDefault="0000412A" w:rsidP="00F44732">
      <w:pPr>
        <w:pStyle w:val="BodyText"/>
        <w:numPr>
          <w:ilvl w:val="0"/>
          <w:numId w:val="45"/>
        </w:numPr>
        <w:spacing w:before="1"/>
        <w:rPr>
          <w:rFonts w:ascii="Arial" w:hAnsi="Arial" w:cs="Arial"/>
        </w:rPr>
      </w:pPr>
      <w:r w:rsidRPr="00DA3298">
        <w:rPr>
          <w:rFonts w:ascii="Arial" w:hAnsi="Arial" w:cs="Arial"/>
        </w:rPr>
        <w:t>Health and Disability Commissioner, 15HDC01204 (June 30, 2017)</w:t>
      </w:r>
    </w:p>
    <w:p w14:paraId="3BE12EE7" w14:textId="77777777" w:rsidR="0000412A" w:rsidRPr="00DA3298" w:rsidRDefault="0000412A" w:rsidP="00F44732">
      <w:pPr>
        <w:pStyle w:val="BodyText"/>
        <w:numPr>
          <w:ilvl w:val="0"/>
          <w:numId w:val="45"/>
        </w:numPr>
        <w:ind w:right="951"/>
        <w:rPr>
          <w:rFonts w:ascii="Arial" w:hAnsi="Arial" w:cs="Arial"/>
        </w:rPr>
      </w:pPr>
      <w:r w:rsidRPr="00DA3298">
        <w:rPr>
          <w:rFonts w:ascii="Arial" w:hAnsi="Arial" w:cs="Arial"/>
        </w:rPr>
        <w:t xml:space="preserve">Society, M. P. (2019, May 9). </w:t>
      </w:r>
      <w:r w:rsidRPr="00DA3298">
        <w:rPr>
          <w:rFonts w:ascii="Arial" w:hAnsi="Arial" w:cs="Arial"/>
          <w:i/>
        </w:rPr>
        <w:t>Handling of test results</w:t>
      </w:r>
      <w:r w:rsidRPr="00DA3298">
        <w:rPr>
          <w:rFonts w:ascii="Arial" w:hAnsi="Arial" w:cs="Arial"/>
        </w:rPr>
        <w:t xml:space="preserve">. Retrieved from Casebook-May-2015: </w:t>
      </w:r>
      <w:hyperlink r:id="rId14">
        <w:r w:rsidRPr="00F44732">
          <w:rPr>
            <w:rFonts w:ascii="Arial" w:hAnsi="Arial" w:cs="Arial"/>
            <w:color w:val="0070C0"/>
            <w:u w:val="single"/>
          </w:rPr>
          <w:t>https://www.medicalprotection.org/newzealand/casebook-may-2015/handling-test-results</w:t>
        </w:r>
      </w:hyperlink>
    </w:p>
    <w:p w14:paraId="3AB5C370" w14:textId="65980862" w:rsidR="00DE4DB7" w:rsidRPr="00F44732" w:rsidRDefault="0000412A" w:rsidP="0000412A">
      <w:pPr>
        <w:pStyle w:val="BodyText"/>
        <w:numPr>
          <w:ilvl w:val="0"/>
          <w:numId w:val="45"/>
        </w:numPr>
        <w:spacing w:before="56"/>
        <w:ind w:right="123"/>
        <w:rPr>
          <w:rFonts w:ascii="Arial" w:hAnsi="Arial" w:cs="Arial"/>
        </w:rPr>
      </w:pPr>
      <w:r w:rsidRPr="00DA3298">
        <w:rPr>
          <w:rFonts w:ascii="Arial" w:hAnsi="Arial" w:cs="Arial"/>
        </w:rPr>
        <w:t xml:space="preserve">The Royal New Zealand College of General Practitioners. (2016). Managing patient test results. </w:t>
      </w:r>
      <w:r w:rsidRPr="00DA3298">
        <w:rPr>
          <w:rFonts w:ascii="Arial" w:hAnsi="Arial" w:cs="Arial"/>
          <w:i/>
          <w:iCs/>
        </w:rPr>
        <w:t>Policy Brief</w:t>
      </w:r>
      <w:r w:rsidRPr="00DA3298">
        <w:rPr>
          <w:rFonts w:ascii="Arial" w:hAnsi="Arial" w:cs="Arial"/>
        </w:rPr>
        <w:t>, Issue 6.</w:t>
      </w:r>
    </w:p>
    <w:sectPr w:rsidR="00DE4DB7" w:rsidRPr="00F44732">
      <w:headerReference w:type="even" r:id="rId15"/>
      <w:headerReference w:type="default" r:id="rId16"/>
      <w:footerReference w:type="even" r:id="rId17"/>
      <w:footerReference w:type="default" r:id="rId18"/>
      <w:headerReference w:type="first" r:id="rId19"/>
      <w:footerReference w:type="first" r:id="rId20"/>
      <w:type w:val="continuous"/>
      <w:pgSz w:w="11908" w:h="16833"/>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9CD4" w14:textId="77777777" w:rsidR="008C0EE8" w:rsidRDefault="008C0EE8">
      <w:r>
        <w:separator/>
      </w:r>
    </w:p>
  </w:endnote>
  <w:endnote w:type="continuationSeparator" w:id="0">
    <w:p w14:paraId="42ACE094" w14:textId="77777777" w:rsidR="008C0EE8" w:rsidRDefault="008C0EE8">
      <w:r>
        <w:continuationSeparator/>
      </w:r>
    </w:p>
  </w:endnote>
  <w:endnote w:type="continuationNotice" w:id="1">
    <w:p w14:paraId="43150D3A" w14:textId="77777777" w:rsidR="008C0EE8" w:rsidRDefault="008C0E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17603"/>
      <w:docPartObj>
        <w:docPartGallery w:val="Page Numbers (Bottom of Page)"/>
        <w:docPartUnique/>
      </w:docPartObj>
    </w:sdtPr>
    <w:sdtEndPr/>
    <w:sdtContent>
      <w:sdt>
        <w:sdtPr>
          <w:id w:val="-1769616900"/>
          <w:docPartObj>
            <w:docPartGallery w:val="Page Numbers (Top of Page)"/>
            <w:docPartUnique/>
          </w:docPartObj>
        </w:sdtPr>
        <w:sdtEndPr/>
        <w:sdtContent>
          <w:p w14:paraId="2B2E044A" w14:textId="3ED05A6E" w:rsidR="00BD0C35" w:rsidRDefault="00BD0C35">
            <w:pPr>
              <w:pStyle w:val="Footer"/>
              <w:jc w:val="right"/>
            </w:pPr>
            <w:r w:rsidRPr="00BD0C35">
              <w:rPr>
                <w:i w:val="0"/>
                <w:iCs w:val="0"/>
                <w:sz w:val="24"/>
              </w:rPr>
              <w:t xml:space="preserve">Page </w:t>
            </w:r>
            <w:r w:rsidRPr="00BD0C35">
              <w:rPr>
                <w:b/>
                <w:bCs/>
                <w:i w:val="0"/>
                <w:iCs w:val="0"/>
                <w:sz w:val="24"/>
              </w:rPr>
              <w:fldChar w:fldCharType="begin"/>
            </w:r>
            <w:r w:rsidRPr="00BD0C35">
              <w:rPr>
                <w:b/>
                <w:bCs/>
                <w:i w:val="0"/>
                <w:iCs w:val="0"/>
                <w:sz w:val="24"/>
              </w:rPr>
              <w:instrText xml:space="preserve"> PAGE </w:instrText>
            </w:r>
            <w:r w:rsidRPr="00BD0C35">
              <w:rPr>
                <w:b/>
                <w:bCs/>
                <w:i w:val="0"/>
                <w:iCs w:val="0"/>
                <w:sz w:val="24"/>
              </w:rPr>
              <w:fldChar w:fldCharType="separate"/>
            </w:r>
            <w:r w:rsidRPr="00BD0C35">
              <w:rPr>
                <w:b/>
                <w:bCs/>
                <w:i w:val="0"/>
                <w:iCs w:val="0"/>
                <w:noProof/>
                <w:sz w:val="24"/>
              </w:rPr>
              <w:t>2</w:t>
            </w:r>
            <w:r w:rsidRPr="00BD0C35">
              <w:rPr>
                <w:b/>
                <w:bCs/>
                <w:i w:val="0"/>
                <w:iCs w:val="0"/>
                <w:sz w:val="24"/>
              </w:rPr>
              <w:fldChar w:fldCharType="end"/>
            </w:r>
            <w:r w:rsidRPr="00BD0C35">
              <w:rPr>
                <w:i w:val="0"/>
                <w:iCs w:val="0"/>
                <w:sz w:val="24"/>
              </w:rPr>
              <w:t xml:space="preserve"> of </w:t>
            </w:r>
            <w:r w:rsidRPr="00BD0C35">
              <w:rPr>
                <w:b/>
                <w:bCs/>
                <w:i w:val="0"/>
                <w:iCs w:val="0"/>
                <w:sz w:val="24"/>
              </w:rPr>
              <w:fldChar w:fldCharType="begin"/>
            </w:r>
            <w:r w:rsidRPr="00BD0C35">
              <w:rPr>
                <w:b/>
                <w:bCs/>
                <w:i w:val="0"/>
                <w:iCs w:val="0"/>
                <w:sz w:val="24"/>
              </w:rPr>
              <w:instrText xml:space="preserve"> NUMPAGES  </w:instrText>
            </w:r>
            <w:r w:rsidRPr="00BD0C35">
              <w:rPr>
                <w:b/>
                <w:bCs/>
                <w:i w:val="0"/>
                <w:iCs w:val="0"/>
                <w:sz w:val="24"/>
              </w:rPr>
              <w:fldChar w:fldCharType="separate"/>
            </w:r>
            <w:r w:rsidRPr="00BD0C35">
              <w:rPr>
                <w:b/>
                <w:bCs/>
                <w:i w:val="0"/>
                <w:iCs w:val="0"/>
                <w:noProof/>
                <w:sz w:val="24"/>
              </w:rPr>
              <w:t>2</w:t>
            </w:r>
            <w:r w:rsidRPr="00BD0C35">
              <w:rPr>
                <w:b/>
                <w:bCs/>
                <w:i w:val="0"/>
                <w:iCs w:val="0"/>
                <w:sz w:val="24"/>
              </w:rPr>
              <w:fldChar w:fldCharType="end"/>
            </w:r>
          </w:p>
        </w:sdtContent>
      </w:sdt>
    </w:sdtContent>
  </w:sdt>
  <w:p w14:paraId="20900E0B" w14:textId="7F3EE6ED" w:rsidR="0000412A" w:rsidRDefault="0000412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E8ED" w14:textId="77777777" w:rsidR="006F7588" w:rsidRDefault="006F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98FD" w14:textId="77777777" w:rsidR="00934F77" w:rsidRDefault="00934F77" w:rsidP="00D43E73">
    <w:pPr>
      <w:pStyle w:val="Footer"/>
      <w:spacing w:before="0" w:after="0"/>
      <w:rPr>
        <w:rFonts w:ascii="Calibri" w:hAnsi="Calibri"/>
        <w:i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5358" w14:textId="77777777" w:rsidR="006F7588" w:rsidRDefault="006F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7F0C" w14:textId="77777777" w:rsidR="008C0EE8" w:rsidRDefault="008C0EE8">
      <w:r>
        <w:separator/>
      </w:r>
    </w:p>
  </w:footnote>
  <w:footnote w:type="continuationSeparator" w:id="0">
    <w:p w14:paraId="195AEF31" w14:textId="77777777" w:rsidR="008C0EE8" w:rsidRDefault="008C0EE8">
      <w:r>
        <w:continuationSeparator/>
      </w:r>
    </w:p>
  </w:footnote>
  <w:footnote w:type="continuationNotice" w:id="1">
    <w:p w14:paraId="47D71015" w14:textId="77777777" w:rsidR="008C0EE8" w:rsidRDefault="008C0E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9568" w14:textId="70090D83" w:rsidR="0000412A" w:rsidRDefault="00701927">
    <w:pPr>
      <w:pStyle w:val="Header"/>
    </w:pPr>
    <w:r w:rsidRPr="00400630">
      <w:rPr>
        <w:b w:val="0"/>
        <w:bCs w:val="0"/>
        <w:noProof/>
        <w:lang w:eastAsia="en-NZ"/>
      </w:rPr>
      <w:drawing>
        <wp:anchor distT="0" distB="0" distL="114300" distR="114300" simplePos="0" relativeHeight="251657216" behindDoc="0" locked="0" layoutInCell="1" allowOverlap="1" wp14:anchorId="3FF380D4" wp14:editId="0CB96F78">
          <wp:simplePos x="0" y="0"/>
          <wp:positionH relativeFrom="column">
            <wp:posOffset>-4727</wp:posOffset>
          </wp:positionH>
          <wp:positionV relativeFrom="paragraph">
            <wp:posOffset>202019</wp:posOffset>
          </wp:positionV>
          <wp:extent cx="1780671" cy="393404"/>
          <wp:effectExtent l="0" t="0" r="0" b="698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42" cy="394083"/>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03445667"/>
        <w:docPartObj>
          <w:docPartGallery w:val="Watermarks"/>
          <w:docPartUnique/>
        </w:docPartObj>
      </w:sdtPr>
      <w:sdtEndPr/>
      <w:sdtContent>
        <w:r w:rsidR="00251CE9">
          <w:rPr>
            <w:noProof/>
          </w:rPr>
          <w:pict w14:anchorId="4BBB5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54658" o:spid="_x0000_s1025" type="#_x0000_t136" style="position:absolute;left:0;text-align:left;margin-left:0;margin-top:0;width:410.2pt;height:246.1pt;rotation:315;z-index:-251658240;mso-position-horizontal:center;mso-position-horizontal-relative:margin;mso-position-vertical:center;mso-position-vertical-relative:margin" o:allowincell="f" fillcolor="#a5a5a5"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CC39" w14:textId="77777777" w:rsidR="006F7588" w:rsidRDefault="006F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7744" w14:textId="541D23D9" w:rsidR="00142614" w:rsidRPr="00FD2553" w:rsidRDefault="00FD2553" w:rsidP="00FD2553">
    <w:pPr>
      <w:pStyle w:val="Header"/>
      <w:tabs>
        <w:tab w:val="left" w:pos="7164"/>
        <w:tab w:val="right" w:pos="9072"/>
      </w:tabs>
      <w:jc w:val="left"/>
      <w:rPr>
        <w:rFonts w:ascii="Calibri Light" w:hAnsi="Calibri Light"/>
      </w:rPr>
    </w:pPr>
    <w:r w:rsidRPr="0004694F">
      <w:rPr>
        <w:noProof/>
        <w:lang w:eastAsia="en-NZ"/>
      </w:rPr>
      <w:drawing>
        <wp:inline distT="0" distB="0" distL="0" distR="0" wp14:anchorId="67CC08CE" wp14:editId="197AAFD0">
          <wp:extent cx="1800225" cy="397669"/>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826197" cy="40340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AF96" w14:textId="77777777" w:rsidR="006F7588" w:rsidRDefault="006F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44A8C8A"/>
    <w:lvl w:ilvl="0">
      <w:start w:val="1"/>
      <w:numFmt w:val="bullet"/>
      <w:pStyle w:val="ListBullet2"/>
      <w:lvlText w:val=""/>
      <w:lvlJc w:val="left"/>
      <w:pPr>
        <w:tabs>
          <w:tab w:val="num" w:pos="720"/>
        </w:tabs>
        <w:ind w:left="720" w:hanging="360"/>
      </w:pPr>
      <w:rPr>
        <w:rFonts w:ascii="Wingdings" w:hAnsi="Wingdings" w:hint="default"/>
      </w:rPr>
    </w:lvl>
  </w:abstractNum>
  <w:abstractNum w:abstractNumId="1" w15:restartNumberingAfterBreak="0">
    <w:nsid w:val="00000001"/>
    <w:multiLevelType w:val="hybridMultilevel"/>
    <w:tmpl w:val="00000001"/>
    <w:lvl w:ilvl="0" w:tplc="D5746B8E">
      <w:start w:val="1"/>
      <w:numFmt w:val="bullet"/>
      <w:lvlText w:val=""/>
      <w:lvlJc w:val="left"/>
      <w:pPr>
        <w:ind w:left="720" w:hanging="360"/>
      </w:pPr>
      <w:rPr>
        <w:rFonts w:ascii="Wingdings" w:hAnsi="Wingdings"/>
      </w:rPr>
    </w:lvl>
    <w:lvl w:ilvl="1" w:tplc="A67C4E06">
      <w:start w:val="1"/>
      <w:numFmt w:val="bullet"/>
      <w:lvlText w:val="o"/>
      <w:lvlJc w:val="left"/>
      <w:pPr>
        <w:tabs>
          <w:tab w:val="num" w:pos="1440"/>
        </w:tabs>
        <w:ind w:left="1440" w:hanging="360"/>
      </w:pPr>
      <w:rPr>
        <w:rFonts w:ascii="Courier New" w:hAnsi="Courier New"/>
      </w:rPr>
    </w:lvl>
    <w:lvl w:ilvl="2" w:tplc="AF640E74">
      <w:start w:val="1"/>
      <w:numFmt w:val="bullet"/>
      <w:lvlText w:val=""/>
      <w:lvlJc w:val="left"/>
      <w:pPr>
        <w:tabs>
          <w:tab w:val="num" w:pos="2160"/>
        </w:tabs>
        <w:ind w:left="2160" w:hanging="360"/>
      </w:pPr>
      <w:rPr>
        <w:rFonts w:ascii="Wingdings" w:hAnsi="Wingdings"/>
      </w:rPr>
    </w:lvl>
    <w:lvl w:ilvl="3" w:tplc="B6A8F7AC">
      <w:start w:val="1"/>
      <w:numFmt w:val="bullet"/>
      <w:lvlText w:val=""/>
      <w:lvlJc w:val="left"/>
      <w:pPr>
        <w:tabs>
          <w:tab w:val="num" w:pos="2880"/>
        </w:tabs>
        <w:ind w:left="2880" w:hanging="360"/>
      </w:pPr>
      <w:rPr>
        <w:rFonts w:ascii="Symbol" w:hAnsi="Symbol"/>
      </w:rPr>
    </w:lvl>
    <w:lvl w:ilvl="4" w:tplc="3806BCE6">
      <w:start w:val="1"/>
      <w:numFmt w:val="bullet"/>
      <w:lvlText w:val="o"/>
      <w:lvlJc w:val="left"/>
      <w:pPr>
        <w:tabs>
          <w:tab w:val="num" w:pos="3600"/>
        </w:tabs>
        <w:ind w:left="3600" w:hanging="360"/>
      </w:pPr>
      <w:rPr>
        <w:rFonts w:ascii="Courier New" w:hAnsi="Courier New"/>
      </w:rPr>
    </w:lvl>
    <w:lvl w:ilvl="5" w:tplc="45B455A4">
      <w:start w:val="1"/>
      <w:numFmt w:val="bullet"/>
      <w:lvlText w:val=""/>
      <w:lvlJc w:val="left"/>
      <w:pPr>
        <w:tabs>
          <w:tab w:val="num" w:pos="4320"/>
        </w:tabs>
        <w:ind w:left="4320" w:hanging="360"/>
      </w:pPr>
      <w:rPr>
        <w:rFonts w:ascii="Wingdings" w:hAnsi="Wingdings"/>
      </w:rPr>
    </w:lvl>
    <w:lvl w:ilvl="6" w:tplc="CB2E1BF8">
      <w:start w:val="1"/>
      <w:numFmt w:val="bullet"/>
      <w:lvlText w:val=""/>
      <w:lvlJc w:val="left"/>
      <w:pPr>
        <w:tabs>
          <w:tab w:val="num" w:pos="5040"/>
        </w:tabs>
        <w:ind w:left="5040" w:hanging="360"/>
      </w:pPr>
      <w:rPr>
        <w:rFonts w:ascii="Symbol" w:hAnsi="Symbol"/>
      </w:rPr>
    </w:lvl>
    <w:lvl w:ilvl="7" w:tplc="71184760">
      <w:start w:val="1"/>
      <w:numFmt w:val="bullet"/>
      <w:lvlText w:val="o"/>
      <w:lvlJc w:val="left"/>
      <w:pPr>
        <w:tabs>
          <w:tab w:val="num" w:pos="5760"/>
        </w:tabs>
        <w:ind w:left="5760" w:hanging="360"/>
      </w:pPr>
      <w:rPr>
        <w:rFonts w:ascii="Courier New" w:hAnsi="Courier New"/>
      </w:rPr>
    </w:lvl>
    <w:lvl w:ilvl="8" w:tplc="B45C9F2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75BC4A4C">
      <w:start w:val="1"/>
      <w:numFmt w:val="bullet"/>
      <w:lvlText w:val=""/>
      <w:lvlJc w:val="left"/>
      <w:pPr>
        <w:ind w:left="720" w:hanging="360"/>
      </w:pPr>
      <w:rPr>
        <w:rFonts w:ascii="Wingdings" w:hAnsi="Wingdings"/>
      </w:rPr>
    </w:lvl>
    <w:lvl w:ilvl="1" w:tplc="DAE896CA">
      <w:start w:val="1"/>
      <w:numFmt w:val="bullet"/>
      <w:lvlText w:val="o"/>
      <w:lvlJc w:val="left"/>
      <w:pPr>
        <w:tabs>
          <w:tab w:val="num" w:pos="1440"/>
        </w:tabs>
        <w:ind w:left="1440" w:hanging="360"/>
      </w:pPr>
      <w:rPr>
        <w:rFonts w:ascii="Courier New" w:hAnsi="Courier New"/>
      </w:rPr>
    </w:lvl>
    <w:lvl w:ilvl="2" w:tplc="26D8788C">
      <w:start w:val="1"/>
      <w:numFmt w:val="bullet"/>
      <w:lvlText w:val=""/>
      <w:lvlJc w:val="left"/>
      <w:pPr>
        <w:tabs>
          <w:tab w:val="num" w:pos="2160"/>
        </w:tabs>
        <w:ind w:left="2160" w:hanging="360"/>
      </w:pPr>
      <w:rPr>
        <w:rFonts w:ascii="Wingdings" w:hAnsi="Wingdings"/>
      </w:rPr>
    </w:lvl>
    <w:lvl w:ilvl="3" w:tplc="280E2D66">
      <w:start w:val="1"/>
      <w:numFmt w:val="bullet"/>
      <w:lvlText w:val=""/>
      <w:lvlJc w:val="left"/>
      <w:pPr>
        <w:tabs>
          <w:tab w:val="num" w:pos="2880"/>
        </w:tabs>
        <w:ind w:left="2880" w:hanging="360"/>
      </w:pPr>
      <w:rPr>
        <w:rFonts w:ascii="Symbol" w:hAnsi="Symbol"/>
      </w:rPr>
    </w:lvl>
    <w:lvl w:ilvl="4" w:tplc="1A046016">
      <w:start w:val="1"/>
      <w:numFmt w:val="bullet"/>
      <w:lvlText w:val="o"/>
      <w:lvlJc w:val="left"/>
      <w:pPr>
        <w:tabs>
          <w:tab w:val="num" w:pos="3600"/>
        </w:tabs>
        <w:ind w:left="3600" w:hanging="360"/>
      </w:pPr>
      <w:rPr>
        <w:rFonts w:ascii="Courier New" w:hAnsi="Courier New"/>
      </w:rPr>
    </w:lvl>
    <w:lvl w:ilvl="5" w:tplc="8B2C9022">
      <w:start w:val="1"/>
      <w:numFmt w:val="bullet"/>
      <w:lvlText w:val=""/>
      <w:lvlJc w:val="left"/>
      <w:pPr>
        <w:tabs>
          <w:tab w:val="num" w:pos="4320"/>
        </w:tabs>
        <w:ind w:left="4320" w:hanging="360"/>
      </w:pPr>
      <w:rPr>
        <w:rFonts w:ascii="Wingdings" w:hAnsi="Wingdings"/>
      </w:rPr>
    </w:lvl>
    <w:lvl w:ilvl="6" w:tplc="03CE760C">
      <w:start w:val="1"/>
      <w:numFmt w:val="bullet"/>
      <w:lvlText w:val=""/>
      <w:lvlJc w:val="left"/>
      <w:pPr>
        <w:tabs>
          <w:tab w:val="num" w:pos="5040"/>
        </w:tabs>
        <w:ind w:left="5040" w:hanging="360"/>
      </w:pPr>
      <w:rPr>
        <w:rFonts w:ascii="Symbol" w:hAnsi="Symbol"/>
      </w:rPr>
    </w:lvl>
    <w:lvl w:ilvl="7" w:tplc="2252EA5C">
      <w:start w:val="1"/>
      <w:numFmt w:val="bullet"/>
      <w:lvlText w:val="o"/>
      <w:lvlJc w:val="left"/>
      <w:pPr>
        <w:tabs>
          <w:tab w:val="num" w:pos="5760"/>
        </w:tabs>
        <w:ind w:left="5760" w:hanging="360"/>
      </w:pPr>
      <w:rPr>
        <w:rFonts w:ascii="Courier New" w:hAnsi="Courier New"/>
      </w:rPr>
    </w:lvl>
    <w:lvl w:ilvl="8" w:tplc="5CF2055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3"/>
    <w:lvl w:ilvl="0" w:tplc="05B8CCC2">
      <w:start w:val="1"/>
      <w:numFmt w:val="bullet"/>
      <w:lvlText w:val=""/>
      <w:lvlJc w:val="left"/>
      <w:pPr>
        <w:ind w:left="720" w:hanging="360"/>
      </w:pPr>
      <w:rPr>
        <w:rFonts w:ascii="Wingdings" w:hAnsi="Wingdings"/>
      </w:rPr>
    </w:lvl>
    <w:lvl w:ilvl="1" w:tplc="BD40DF6A">
      <w:start w:val="1"/>
      <w:numFmt w:val="bullet"/>
      <w:lvlText w:val="o"/>
      <w:lvlJc w:val="left"/>
      <w:pPr>
        <w:tabs>
          <w:tab w:val="num" w:pos="1440"/>
        </w:tabs>
        <w:ind w:left="1440" w:hanging="360"/>
      </w:pPr>
      <w:rPr>
        <w:rFonts w:ascii="Courier New" w:hAnsi="Courier New"/>
      </w:rPr>
    </w:lvl>
    <w:lvl w:ilvl="2" w:tplc="6B94731C">
      <w:start w:val="1"/>
      <w:numFmt w:val="bullet"/>
      <w:lvlText w:val=""/>
      <w:lvlJc w:val="left"/>
      <w:pPr>
        <w:tabs>
          <w:tab w:val="num" w:pos="2160"/>
        </w:tabs>
        <w:ind w:left="2160" w:hanging="360"/>
      </w:pPr>
      <w:rPr>
        <w:rFonts w:ascii="Wingdings" w:hAnsi="Wingdings"/>
      </w:rPr>
    </w:lvl>
    <w:lvl w:ilvl="3" w:tplc="71A4049E">
      <w:start w:val="1"/>
      <w:numFmt w:val="bullet"/>
      <w:lvlText w:val=""/>
      <w:lvlJc w:val="left"/>
      <w:pPr>
        <w:tabs>
          <w:tab w:val="num" w:pos="2880"/>
        </w:tabs>
        <w:ind w:left="2880" w:hanging="360"/>
      </w:pPr>
      <w:rPr>
        <w:rFonts w:ascii="Symbol" w:hAnsi="Symbol"/>
      </w:rPr>
    </w:lvl>
    <w:lvl w:ilvl="4" w:tplc="74348DAE">
      <w:start w:val="1"/>
      <w:numFmt w:val="bullet"/>
      <w:lvlText w:val="o"/>
      <w:lvlJc w:val="left"/>
      <w:pPr>
        <w:tabs>
          <w:tab w:val="num" w:pos="3600"/>
        </w:tabs>
        <w:ind w:left="3600" w:hanging="360"/>
      </w:pPr>
      <w:rPr>
        <w:rFonts w:ascii="Courier New" w:hAnsi="Courier New"/>
      </w:rPr>
    </w:lvl>
    <w:lvl w:ilvl="5" w:tplc="C1AEAE6C">
      <w:start w:val="1"/>
      <w:numFmt w:val="bullet"/>
      <w:lvlText w:val=""/>
      <w:lvlJc w:val="left"/>
      <w:pPr>
        <w:tabs>
          <w:tab w:val="num" w:pos="4320"/>
        </w:tabs>
        <w:ind w:left="4320" w:hanging="360"/>
      </w:pPr>
      <w:rPr>
        <w:rFonts w:ascii="Wingdings" w:hAnsi="Wingdings"/>
      </w:rPr>
    </w:lvl>
    <w:lvl w:ilvl="6" w:tplc="D07829B4">
      <w:start w:val="1"/>
      <w:numFmt w:val="bullet"/>
      <w:lvlText w:val=""/>
      <w:lvlJc w:val="left"/>
      <w:pPr>
        <w:tabs>
          <w:tab w:val="num" w:pos="5040"/>
        </w:tabs>
        <w:ind w:left="5040" w:hanging="360"/>
      </w:pPr>
      <w:rPr>
        <w:rFonts w:ascii="Symbol" w:hAnsi="Symbol"/>
      </w:rPr>
    </w:lvl>
    <w:lvl w:ilvl="7" w:tplc="5040146C">
      <w:start w:val="1"/>
      <w:numFmt w:val="bullet"/>
      <w:lvlText w:val="o"/>
      <w:lvlJc w:val="left"/>
      <w:pPr>
        <w:tabs>
          <w:tab w:val="num" w:pos="5760"/>
        </w:tabs>
        <w:ind w:left="5760" w:hanging="360"/>
      </w:pPr>
      <w:rPr>
        <w:rFonts w:ascii="Courier New" w:hAnsi="Courier New"/>
      </w:rPr>
    </w:lvl>
    <w:lvl w:ilvl="8" w:tplc="F4F4F0A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F61AECAA"/>
    <w:lvl w:ilvl="0" w:tplc="EE167FB6">
      <w:start w:val="1"/>
      <w:numFmt w:val="bullet"/>
      <w:lvlText w:val=""/>
      <w:lvlJc w:val="left"/>
      <w:pPr>
        <w:ind w:left="720" w:hanging="360"/>
      </w:pPr>
      <w:rPr>
        <w:rFonts w:ascii="Wingdings" w:hAnsi="Wingdings"/>
        <w:color w:val="auto"/>
      </w:rPr>
    </w:lvl>
    <w:lvl w:ilvl="1" w:tplc="BA40B998">
      <w:start w:val="1"/>
      <w:numFmt w:val="bullet"/>
      <w:lvlText w:val="o"/>
      <w:lvlJc w:val="left"/>
      <w:pPr>
        <w:tabs>
          <w:tab w:val="num" w:pos="1440"/>
        </w:tabs>
        <w:ind w:left="1440" w:hanging="360"/>
      </w:pPr>
      <w:rPr>
        <w:rFonts w:ascii="Courier New" w:hAnsi="Courier New"/>
      </w:rPr>
    </w:lvl>
    <w:lvl w:ilvl="2" w:tplc="6BA62D20">
      <w:start w:val="1"/>
      <w:numFmt w:val="bullet"/>
      <w:lvlText w:val=""/>
      <w:lvlJc w:val="left"/>
      <w:pPr>
        <w:tabs>
          <w:tab w:val="num" w:pos="2160"/>
        </w:tabs>
        <w:ind w:left="2160" w:hanging="360"/>
      </w:pPr>
      <w:rPr>
        <w:rFonts w:ascii="Wingdings" w:hAnsi="Wingdings"/>
      </w:rPr>
    </w:lvl>
    <w:lvl w:ilvl="3" w:tplc="81867998">
      <w:start w:val="1"/>
      <w:numFmt w:val="bullet"/>
      <w:lvlText w:val=""/>
      <w:lvlJc w:val="left"/>
      <w:pPr>
        <w:tabs>
          <w:tab w:val="num" w:pos="2880"/>
        </w:tabs>
        <w:ind w:left="2880" w:hanging="360"/>
      </w:pPr>
      <w:rPr>
        <w:rFonts w:ascii="Symbol" w:hAnsi="Symbol"/>
      </w:rPr>
    </w:lvl>
    <w:lvl w:ilvl="4" w:tplc="2A4C0A2C">
      <w:start w:val="1"/>
      <w:numFmt w:val="bullet"/>
      <w:lvlText w:val="o"/>
      <w:lvlJc w:val="left"/>
      <w:pPr>
        <w:tabs>
          <w:tab w:val="num" w:pos="3600"/>
        </w:tabs>
        <w:ind w:left="3600" w:hanging="360"/>
      </w:pPr>
      <w:rPr>
        <w:rFonts w:ascii="Courier New" w:hAnsi="Courier New"/>
      </w:rPr>
    </w:lvl>
    <w:lvl w:ilvl="5" w:tplc="AE50D040">
      <w:start w:val="1"/>
      <w:numFmt w:val="bullet"/>
      <w:lvlText w:val=""/>
      <w:lvlJc w:val="left"/>
      <w:pPr>
        <w:tabs>
          <w:tab w:val="num" w:pos="4320"/>
        </w:tabs>
        <w:ind w:left="4320" w:hanging="360"/>
      </w:pPr>
      <w:rPr>
        <w:rFonts w:ascii="Wingdings" w:hAnsi="Wingdings"/>
      </w:rPr>
    </w:lvl>
    <w:lvl w:ilvl="6" w:tplc="CFBE27A8">
      <w:start w:val="1"/>
      <w:numFmt w:val="bullet"/>
      <w:lvlText w:val=""/>
      <w:lvlJc w:val="left"/>
      <w:pPr>
        <w:tabs>
          <w:tab w:val="num" w:pos="5040"/>
        </w:tabs>
        <w:ind w:left="5040" w:hanging="360"/>
      </w:pPr>
      <w:rPr>
        <w:rFonts w:ascii="Symbol" w:hAnsi="Symbol"/>
      </w:rPr>
    </w:lvl>
    <w:lvl w:ilvl="7" w:tplc="B66CF458">
      <w:start w:val="1"/>
      <w:numFmt w:val="bullet"/>
      <w:lvlText w:val="o"/>
      <w:lvlJc w:val="left"/>
      <w:pPr>
        <w:tabs>
          <w:tab w:val="num" w:pos="5760"/>
        </w:tabs>
        <w:ind w:left="5760" w:hanging="360"/>
      </w:pPr>
      <w:rPr>
        <w:rFonts w:ascii="Courier New" w:hAnsi="Courier New"/>
      </w:rPr>
    </w:lvl>
    <w:lvl w:ilvl="8" w:tplc="729E7C9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5"/>
    <w:lvl w:ilvl="0" w:tplc="2BA00B74">
      <w:start w:val="1"/>
      <w:numFmt w:val="bullet"/>
      <w:lvlText w:val=""/>
      <w:lvlJc w:val="left"/>
      <w:pPr>
        <w:ind w:left="720" w:hanging="360"/>
      </w:pPr>
      <w:rPr>
        <w:rFonts w:ascii="Wingdings" w:hAnsi="Wingdings"/>
      </w:rPr>
    </w:lvl>
    <w:lvl w:ilvl="1" w:tplc="D78489C0">
      <w:start w:val="1"/>
      <w:numFmt w:val="bullet"/>
      <w:lvlText w:val="o"/>
      <w:lvlJc w:val="left"/>
      <w:pPr>
        <w:tabs>
          <w:tab w:val="num" w:pos="1440"/>
        </w:tabs>
        <w:ind w:left="1440" w:hanging="360"/>
      </w:pPr>
      <w:rPr>
        <w:rFonts w:ascii="Courier New" w:hAnsi="Courier New"/>
      </w:rPr>
    </w:lvl>
    <w:lvl w:ilvl="2" w:tplc="08E8F64E">
      <w:start w:val="1"/>
      <w:numFmt w:val="bullet"/>
      <w:lvlText w:val=""/>
      <w:lvlJc w:val="left"/>
      <w:pPr>
        <w:tabs>
          <w:tab w:val="num" w:pos="2160"/>
        </w:tabs>
        <w:ind w:left="2160" w:hanging="360"/>
      </w:pPr>
      <w:rPr>
        <w:rFonts w:ascii="Wingdings" w:hAnsi="Wingdings"/>
      </w:rPr>
    </w:lvl>
    <w:lvl w:ilvl="3" w:tplc="BC188E82">
      <w:start w:val="1"/>
      <w:numFmt w:val="bullet"/>
      <w:lvlText w:val=""/>
      <w:lvlJc w:val="left"/>
      <w:pPr>
        <w:tabs>
          <w:tab w:val="num" w:pos="2880"/>
        </w:tabs>
        <w:ind w:left="2880" w:hanging="360"/>
      </w:pPr>
      <w:rPr>
        <w:rFonts w:ascii="Symbol" w:hAnsi="Symbol"/>
      </w:rPr>
    </w:lvl>
    <w:lvl w:ilvl="4" w:tplc="7A720AC8">
      <w:start w:val="1"/>
      <w:numFmt w:val="bullet"/>
      <w:lvlText w:val="o"/>
      <w:lvlJc w:val="left"/>
      <w:pPr>
        <w:tabs>
          <w:tab w:val="num" w:pos="3600"/>
        </w:tabs>
        <w:ind w:left="3600" w:hanging="360"/>
      </w:pPr>
      <w:rPr>
        <w:rFonts w:ascii="Courier New" w:hAnsi="Courier New"/>
      </w:rPr>
    </w:lvl>
    <w:lvl w:ilvl="5" w:tplc="D7DA43DA">
      <w:start w:val="1"/>
      <w:numFmt w:val="bullet"/>
      <w:lvlText w:val=""/>
      <w:lvlJc w:val="left"/>
      <w:pPr>
        <w:tabs>
          <w:tab w:val="num" w:pos="4320"/>
        </w:tabs>
        <w:ind w:left="4320" w:hanging="360"/>
      </w:pPr>
      <w:rPr>
        <w:rFonts w:ascii="Wingdings" w:hAnsi="Wingdings"/>
      </w:rPr>
    </w:lvl>
    <w:lvl w:ilvl="6" w:tplc="6C08F62E">
      <w:start w:val="1"/>
      <w:numFmt w:val="bullet"/>
      <w:lvlText w:val=""/>
      <w:lvlJc w:val="left"/>
      <w:pPr>
        <w:tabs>
          <w:tab w:val="num" w:pos="5040"/>
        </w:tabs>
        <w:ind w:left="5040" w:hanging="360"/>
      </w:pPr>
      <w:rPr>
        <w:rFonts w:ascii="Symbol" w:hAnsi="Symbol"/>
      </w:rPr>
    </w:lvl>
    <w:lvl w:ilvl="7" w:tplc="FEBC25BC">
      <w:start w:val="1"/>
      <w:numFmt w:val="bullet"/>
      <w:lvlText w:val="o"/>
      <w:lvlJc w:val="left"/>
      <w:pPr>
        <w:tabs>
          <w:tab w:val="num" w:pos="5760"/>
        </w:tabs>
        <w:ind w:left="5760" w:hanging="360"/>
      </w:pPr>
      <w:rPr>
        <w:rFonts w:ascii="Courier New" w:hAnsi="Courier New"/>
      </w:rPr>
    </w:lvl>
    <w:lvl w:ilvl="8" w:tplc="22904620">
      <w:start w:val="1"/>
      <w:numFmt w:val="bullet"/>
      <w:lvlText w:val=""/>
      <w:lvlJc w:val="left"/>
      <w:pPr>
        <w:tabs>
          <w:tab w:val="num" w:pos="6480"/>
        </w:tabs>
        <w:ind w:left="6480" w:hanging="360"/>
      </w:pPr>
      <w:rPr>
        <w:rFonts w:ascii="Wingdings" w:hAnsi="Wingdings"/>
      </w:rPr>
    </w:lvl>
  </w:abstractNum>
  <w:abstractNum w:abstractNumId="6" w15:restartNumberingAfterBreak="0">
    <w:nsid w:val="012930D3"/>
    <w:multiLevelType w:val="hybridMultilevel"/>
    <w:tmpl w:val="6364635C"/>
    <w:lvl w:ilvl="0" w:tplc="276267A6">
      <w:start w:val="1"/>
      <w:numFmt w:val="bullet"/>
      <w:pStyle w:val="ListinNote"/>
      <w:lvlText w:val=""/>
      <w:lvlJc w:val="left"/>
      <w:pPr>
        <w:tabs>
          <w:tab w:val="num" w:pos="397"/>
        </w:tabs>
        <w:ind w:left="397" w:hanging="397"/>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2D3B4A"/>
    <w:multiLevelType w:val="hybridMultilevel"/>
    <w:tmpl w:val="67466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61B592C"/>
    <w:multiLevelType w:val="hybridMultilevel"/>
    <w:tmpl w:val="871A95E0"/>
    <w:lvl w:ilvl="0" w:tplc="FE4E7A98">
      <w:start w:val="1"/>
      <w:numFmt w:val="decimal"/>
      <w:lvlText w:val="%1."/>
      <w:lvlJc w:val="left"/>
      <w:pPr>
        <w:ind w:left="520" w:hanging="360"/>
        <w:jc w:val="left"/>
      </w:pPr>
      <w:rPr>
        <w:rFonts w:ascii="Arial" w:eastAsia="Calibri" w:hAnsi="Arial" w:cs="Arial" w:hint="default"/>
        <w:w w:val="100"/>
        <w:sz w:val="24"/>
        <w:szCs w:val="24"/>
        <w:lang w:val="en-NZ" w:eastAsia="en-NZ" w:bidi="en-NZ"/>
      </w:rPr>
    </w:lvl>
    <w:lvl w:ilvl="1" w:tplc="60507B66">
      <w:start w:val="1"/>
      <w:numFmt w:val="lowerLetter"/>
      <w:lvlText w:val="%2."/>
      <w:lvlJc w:val="left"/>
      <w:pPr>
        <w:ind w:left="880" w:hanging="360"/>
        <w:jc w:val="left"/>
      </w:pPr>
      <w:rPr>
        <w:rFonts w:ascii="Arial" w:eastAsia="Calibri" w:hAnsi="Arial" w:cs="Arial" w:hint="default"/>
        <w:spacing w:val="-1"/>
        <w:w w:val="100"/>
        <w:sz w:val="24"/>
        <w:szCs w:val="24"/>
        <w:lang w:val="en-NZ" w:eastAsia="en-NZ" w:bidi="en-NZ"/>
      </w:rPr>
    </w:lvl>
    <w:lvl w:ilvl="2" w:tplc="AC9092B4">
      <w:start w:val="1"/>
      <w:numFmt w:val="lowerRoman"/>
      <w:lvlText w:val="%3."/>
      <w:lvlJc w:val="left"/>
      <w:pPr>
        <w:ind w:left="1420" w:hanging="466"/>
        <w:jc w:val="left"/>
      </w:pPr>
      <w:rPr>
        <w:rFonts w:ascii="Arial" w:eastAsia="Calibri" w:hAnsi="Arial" w:cs="Arial" w:hint="default"/>
        <w:spacing w:val="-1"/>
        <w:w w:val="100"/>
        <w:sz w:val="24"/>
        <w:szCs w:val="24"/>
        <w:lang w:val="en-NZ" w:eastAsia="en-NZ" w:bidi="en-NZ"/>
      </w:rPr>
    </w:lvl>
    <w:lvl w:ilvl="3" w:tplc="CA9A21DA">
      <w:numFmt w:val="bullet"/>
      <w:lvlText w:val="•"/>
      <w:lvlJc w:val="left"/>
      <w:pPr>
        <w:ind w:left="2405" w:hanging="466"/>
      </w:pPr>
      <w:rPr>
        <w:rFonts w:hint="default"/>
        <w:lang w:val="en-NZ" w:eastAsia="en-NZ" w:bidi="en-NZ"/>
      </w:rPr>
    </w:lvl>
    <w:lvl w:ilvl="4" w:tplc="07A8331A">
      <w:numFmt w:val="bullet"/>
      <w:lvlText w:val="•"/>
      <w:lvlJc w:val="left"/>
      <w:pPr>
        <w:ind w:left="3391" w:hanging="466"/>
      </w:pPr>
      <w:rPr>
        <w:rFonts w:hint="default"/>
        <w:lang w:val="en-NZ" w:eastAsia="en-NZ" w:bidi="en-NZ"/>
      </w:rPr>
    </w:lvl>
    <w:lvl w:ilvl="5" w:tplc="DD64EAD8">
      <w:numFmt w:val="bullet"/>
      <w:lvlText w:val="•"/>
      <w:lvlJc w:val="left"/>
      <w:pPr>
        <w:ind w:left="4377" w:hanging="466"/>
      </w:pPr>
      <w:rPr>
        <w:rFonts w:hint="default"/>
        <w:lang w:val="en-NZ" w:eastAsia="en-NZ" w:bidi="en-NZ"/>
      </w:rPr>
    </w:lvl>
    <w:lvl w:ilvl="6" w:tplc="1F7C639A">
      <w:numFmt w:val="bullet"/>
      <w:lvlText w:val="•"/>
      <w:lvlJc w:val="left"/>
      <w:pPr>
        <w:ind w:left="5363" w:hanging="466"/>
      </w:pPr>
      <w:rPr>
        <w:rFonts w:hint="default"/>
        <w:lang w:val="en-NZ" w:eastAsia="en-NZ" w:bidi="en-NZ"/>
      </w:rPr>
    </w:lvl>
    <w:lvl w:ilvl="7" w:tplc="97307B2C">
      <w:numFmt w:val="bullet"/>
      <w:lvlText w:val="•"/>
      <w:lvlJc w:val="left"/>
      <w:pPr>
        <w:ind w:left="6349" w:hanging="466"/>
      </w:pPr>
      <w:rPr>
        <w:rFonts w:hint="default"/>
        <w:lang w:val="en-NZ" w:eastAsia="en-NZ" w:bidi="en-NZ"/>
      </w:rPr>
    </w:lvl>
    <w:lvl w:ilvl="8" w:tplc="D47E9AF4">
      <w:numFmt w:val="bullet"/>
      <w:lvlText w:val="•"/>
      <w:lvlJc w:val="left"/>
      <w:pPr>
        <w:ind w:left="7334" w:hanging="466"/>
      </w:pPr>
      <w:rPr>
        <w:rFonts w:hint="default"/>
        <w:lang w:val="en-NZ" w:eastAsia="en-NZ" w:bidi="en-NZ"/>
      </w:rPr>
    </w:lvl>
  </w:abstractNum>
  <w:abstractNum w:abstractNumId="9" w15:restartNumberingAfterBreak="0">
    <w:nsid w:val="06E000B1"/>
    <w:multiLevelType w:val="hybridMultilevel"/>
    <w:tmpl w:val="7208F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79F126A"/>
    <w:multiLevelType w:val="hybridMultilevel"/>
    <w:tmpl w:val="44644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D8F5F83"/>
    <w:multiLevelType w:val="hybridMultilevel"/>
    <w:tmpl w:val="C4C69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DB9318F"/>
    <w:multiLevelType w:val="hybridMultilevel"/>
    <w:tmpl w:val="DB5278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1134326D"/>
    <w:multiLevelType w:val="hybridMultilevel"/>
    <w:tmpl w:val="8438FCEC"/>
    <w:lvl w:ilvl="0" w:tplc="14090001">
      <w:start w:val="1"/>
      <w:numFmt w:val="bullet"/>
      <w:lvlText w:val=""/>
      <w:lvlJc w:val="left"/>
      <w:pPr>
        <w:ind w:left="880" w:hanging="360"/>
      </w:pPr>
      <w:rPr>
        <w:rFonts w:ascii="Symbol" w:hAnsi="Symbol" w:hint="default"/>
      </w:rPr>
    </w:lvl>
    <w:lvl w:ilvl="1" w:tplc="14090003" w:tentative="1">
      <w:start w:val="1"/>
      <w:numFmt w:val="bullet"/>
      <w:lvlText w:val="o"/>
      <w:lvlJc w:val="left"/>
      <w:pPr>
        <w:ind w:left="1600" w:hanging="360"/>
      </w:pPr>
      <w:rPr>
        <w:rFonts w:ascii="Courier New" w:hAnsi="Courier New" w:cs="Courier New" w:hint="default"/>
      </w:rPr>
    </w:lvl>
    <w:lvl w:ilvl="2" w:tplc="14090005" w:tentative="1">
      <w:start w:val="1"/>
      <w:numFmt w:val="bullet"/>
      <w:lvlText w:val=""/>
      <w:lvlJc w:val="left"/>
      <w:pPr>
        <w:ind w:left="2320" w:hanging="360"/>
      </w:pPr>
      <w:rPr>
        <w:rFonts w:ascii="Wingdings" w:hAnsi="Wingdings" w:hint="default"/>
      </w:rPr>
    </w:lvl>
    <w:lvl w:ilvl="3" w:tplc="14090001" w:tentative="1">
      <w:start w:val="1"/>
      <w:numFmt w:val="bullet"/>
      <w:lvlText w:val=""/>
      <w:lvlJc w:val="left"/>
      <w:pPr>
        <w:ind w:left="3040" w:hanging="360"/>
      </w:pPr>
      <w:rPr>
        <w:rFonts w:ascii="Symbol" w:hAnsi="Symbol" w:hint="default"/>
      </w:rPr>
    </w:lvl>
    <w:lvl w:ilvl="4" w:tplc="14090003" w:tentative="1">
      <w:start w:val="1"/>
      <w:numFmt w:val="bullet"/>
      <w:lvlText w:val="o"/>
      <w:lvlJc w:val="left"/>
      <w:pPr>
        <w:ind w:left="3760" w:hanging="360"/>
      </w:pPr>
      <w:rPr>
        <w:rFonts w:ascii="Courier New" w:hAnsi="Courier New" w:cs="Courier New" w:hint="default"/>
      </w:rPr>
    </w:lvl>
    <w:lvl w:ilvl="5" w:tplc="14090005" w:tentative="1">
      <w:start w:val="1"/>
      <w:numFmt w:val="bullet"/>
      <w:lvlText w:val=""/>
      <w:lvlJc w:val="left"/>
      <w:pPr>
        <w:ind w:left="4480" w:hanging="360"/>
      </w:pPr>
      <w:rPr>
        <w:rFonts w:ascii="Wingdings" w:hAnsi="Wingdings" w:hint="default"/>
      </w:rPr>
    </w:lvl>
    <w:lvl w:ilvl="6" w:tplc="14090001" w:tentative="1">
      <w:start w:val="1"/>
      <w:numFmt w:val="bullet"/>
      <w:lvlText w:val=""/>
      <w:lvlJc w:val="left"/>
      <w:pPr>
        <w:ind w:left="5200" w:hanging="360"/>
      </w:pPr>
      <w:rPr>
        <w:rFonts w:ascii="Symbol" w:hAnsi="Symbol" w:hint="default"/>
      </w:rPr>
    </w:lvl>
    <w:lvl w:ilvl="7" w:tplc="14090003" w:tentative="1">
      <w:start w:val="1"/>
      <w:numFmt w:val="bullet"/>
      <w:lvlText w:val="o"/>
      <w:lvlJc w:val="left"/>
      <w:pPr>
        <w:ind w:left="5920" w:hanging="360"/>
      </w:pPr>
      <w:rPr>
        <w:rFonts w:ascii="Courier New" w:hAnsi="Courier New" w:cs="Courier New" w:hint="default"/>
      </w:rPr>
    </w:lvl>
    <w:lvl w:ilvl="8" w:tplc="14090005" w:tentative="1">
      <w:start w:val="1"/>
      <w:numFmt w:val="bullet"/>
      <w:lvlText w:val=""/>
      <w:lvlJc w:val="left"/>
      <w:pPr>
        <w:ind w:left="6640" w:hanging="360"/>
      </w:pPr>
      <w:rPr>
        <w:rFonts w:ascii="Wingdings" w:hAnsi="Wingdings" w:hint="default"/>
      </w:rPr>
    </w:lvl>
  </w:abstractNum>
  <w:abstractNum w:abstractNumId="14" w15:restartNumberingAfterBreak="0">
    <w:nsid w:val="11406C92"/>
    <w:multiLevelType w:val="hybridMultilevel"/>
    <w:tmpl w:val="DC2E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37EC0"/>
    <w:multiLevelType w:val="hybridMultilevel"/>
    <w:tmpl w:val="4E708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B91849"/>
    <w:multiLevelType w:val="hybridMultilevel"/>
    <w:tmpl w:val="D240571C"/>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5C7370B"/>
    <w:multiLevelType w:val="hybridMultilevel"/>
    <w:tmpl w:val="0DAA7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6434683"/>
    <w:multiLevelType w:val="hybridMultilevel"/>
    <w:tmpl w:val="BCAA4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90B6FEE"/>
    <w:multiLevelType w:val="hybridMultilevel"/>
    <w:tmpl w:val="948E9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DF90A1C"/>
    <w:multiLevelType w:val="hybridMultilevel"/>
    <w:tmpl w:val="092C5E7A"/>
    <w:lvl w:ilvl="0" w:tplc="621C3108">
      <w:start w:val="1"/>
      <w:numFmt w:val="decimal"/>
      <w:pStyle w:val="ListNumber2"/>
      <w:lvlText w:val="%1."/>
      <w:lvlJc w:val="left"/>
      <w:pPr>
        <w:tabs>
          <w:tab w:val="num" w:pos="794"/>
        </w:tabs>
        <w:ind w:left="794" w:hanging="360"/>
      </w:pPr>
      <w:rPr>
        <w:rFonts w:hint="default"/>
      </w:rPr>
    </w:lvl>
    <w:lvl w:ilvl="1" w:tplc="04090019">
      <w:start w:val="1"/>
      <w:numFmt w:val="lowerLetter"/>
      <w:lvlText w:val="%2."/>
      <w:lvlJc w:val="left"/>
      <w:pPr>
        <w:tabs>
          <w:tab w:val="num" w:pos="1514"/>
        </w:tabs>
        <w:ind w:left="1514" w:hanging="360"/>
      </w:pPr>
    </w:lvl>
    <w:lvl w:ilvl="2" w:tplc="0409001B" w:tentative="1">
      <w:start w:val="1"/>
      <w:numFmt w:val="lowerRoman"/>
      <w:lvlText w:val="%3."/>
      <w:lvlJc w:val="right"/>
      <w:pPr>
        <w:tabs>
          <w:tab w:val="num" w:pos="2234"/>
        </w:tabs>
        <w:ind w:left="2234" w:hanging="180"/>
      </w:pPr>
    </w:lvl>
    <w:lvl w:ilvl="3" w:tplc="0409000F" w:tentative="1">
      <w:start w:val="1"/>
      <w:numFmt w:val="decimal"/>
      <w:lvlText w:val="%4."/>
      <w:lvlJc w:val="left"/>
      <w:pPr>
        <w:tabs>
          <w:tab w:val="num" w:pos="2954"/>
        </w:tabs>
        <w:ind w:left="2954" w:hanging="360"/>
      </w:pPr>
    </w:lvl>
    <w:lvl w:ilvl="4" w:tplc="04090019" w:tentative="1">
      <w:start w:val="1"/>
      <w:numFmt w:val="lowerLetter"/>
      <w:lvlText w:val="%5."/>
      <w:lvlJc w:val="left"/>
      <w:pPr>
        <w:tabs>
          <w:tab w:val="num" w:pos="3674"/>
        </w:tabs>
        <w:ind w:left="3674" w:hanging="360"/>
      </w:pPr>
    </w:lvl>
    <w:lvl w:ilvl="5" w:tplc="0409001B" w:tentative="1">
      <w:start w:val="1"/>
      <w:numFmt w:val="lowerRoman"/>
      <w:lvlText w:val="%6."/>
      <w:lvlJc w:val="right"/>
      <w:pPr>
        <w:tabs>
          <w:tab w:val="num" w:pos="4394"/>
        </w:tabs>
        <w:ind w:left="4394" w:hanging="180"/>
      </w:pPr>
    </w:lvl>
    <w:lvl w:ilvl="6" w:tplc="0409000F" w:tentative="1">
      <w:start w:val="1"/>
      <w:numFmt w:val="decimal"/>
      <w:lvlText w:val="%7."/>
      <w:lvlJc w:val="left"/>
      <w:pPr>
        <w:tabs>
          <w:tab w:val="num" w:pos="5114"/>
        </w:tabs>
        <w:ind w:left="5114" w:hanging="360"/>
      </w:pPr>
    </w:lvl>
    <w:lvl w:ilvl="7" w:tplc="04090019" w:tentative="1">
      <w:start w:val="1"/>
      <w:numFmt w:val="lowerLetter"/>
      <w:lvlText w:val="%8."/>
      <w:lvlJc w:val="left"/>
      <w:pPr>
        <w:tabs>
          <w:tab w:val="num" w:pos="5834"/>
        </w:tabs>
        <w:ind w:left="5834" w:hanging="360"/>
      </w:pPr>
    </w:lvl>
    <w:lvl w:ilvl="8" w:tplc="0409001B" w:tentative="1">
      <w:start w:val="1"/>
      <w:numFmt w:val="lowerRoman"/>
      <w:lvlText w:val="%9."/>
      <w:lvlJc w:val="right"/>
      <w:pPr>
        <w:tabs>
          <w:tab w:val="num" w:pos="6554"/>
        </w:tabs>
        <w:ind w:left="6554" w:hanging="180"/>
      </w:pPr>
    </w:lvl>
  </w:abstractNum>
  <w:abstractNum w:abstractNumId="21" w15:restartNumberingAfterBreak="0">
    <w:nsid w:val="257119CE"/>
    <w:multiLevelType w:val="hybridMultilevel"/>
    <w:tmpl w:val="6704A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7977DD9"/>
    <w:multiLevelType w:val="hybridMultilevel"/>
    <w:tmpl w:val="723E5122"/>
    <w:lvl w:ilvl="0" w:tplc="FC60A116">
      <w:start w:val="1"/>
      <w:numFmt w:val="decimal"/>
      <w:lvlText w:val="%1."/>
      <w:lvlJc w:val="left"/>
      <w:pPr>
        <w:ind w:left="520" w:hanging="360"/>
        <w:jc w:val="left"/>
      </w:pPr>
      <w:rPr>
        <w:rFonts w:ascii="Arial" w:eastAsia="Calibri" w:hAnsi="Arial" w:cs="Arial" w:hint="default"/>
        <w:w w:val="100"/>
        <w:sz w:val="24"/>
        <w:szCs w:val="24"/>
        <w:lang w:val="en-NZ" w:eastAsia="en-NZ" w:bidi="en-NZ"/>
      </w:rPr>
    </w:lvl>
    <w:lvl w:ilvl="1" w:tplc="DEC24290">
      <w:numFmt w:val="bullet"/>
      <w:lvlText w:val="•"/>
      <w:lvlJc w:val="left"/>
      <w:pPr>
        <w:ind w:left="1398" w:hanging="360"/>
      </w:pPr>
      <w:rPr>
        <w:rFonts w:hint="default"/>
        <w:lang w:val="en-NZ" w:eastAsia="en-NZ" w:bidi="en-NZ"/>
      </w:rPr>
    </w:lvl>
    <w:lvl w:ilvl="2" w:tplc="FFAACC1C">
      <w:numFmt w:val="bullet"/>
      <w:lvlText w:val="•"/>
      <w:lvlJc w:val="left"/>
      <w:pPr>
        <w:ind w:left="2277" w:hanging="360"/>
      </w:pPr>
      <w:rPr>
        <w:rFonts w:hint="default"/>
        <w:lang w:val="en-NZ" w:eastAsia="en-NZ" w:bidi="en-NZ"/>
      </w:rPr>
    </w:lvl>
    <w:lvl w:ilvl="3" w:tplc="DF50824E">
      <w:numFmt w:val="bullet"/>
      <w:lvlText w:val="•"/>
      <w:lvlJc w:val="left"/>
      <w:pPr>
        <w:ind w:left="3155" w:hanging="360"/>
      </w:pPr>
      <w:rPr>
        <w:rFonts w:hint="default"/>
        <w:lang w:val="en-NZ" w:eastAsia="en-NZ" w:bidi="en-NZ"/>
      </w:rPr>
    </w:lvl>
    <w:lvl w:ilvl="4" w:tplc="63AE9A7A">
      <w:numFmt w:val="bullet"/>
      <w:lvlText w:val="•"/>
      <w:lvlJc w:val="left"/>
      <w:pPr>
        <w:ind w:left="4034" w:hanging="360"/>
      </w:pPr>
      <w:rPr>
        <w:rFonts w:hint="default"/>
        <w:lang w:val="en-NZ" w:eastAsia="en-NZ" w:bidi="en-NZ"/>
      </w:rPr>
    </w:lvl>
    <w:lvl w:ilvl="5" w:tplc="DF1A9462">
      <w:numFmt w:val="bullet"/>
      <w:lvlText w:val="•"/>
      <w:lvlJc w:val="left"/>
      <w:pPr>
        <w:ind w:left="4913" w:hanging="360"/>
      </w:pPr>
      <w:rPr>
        <w:rFonts w:hint="default"/>
        <w:lang w:val="en-NZ" w:eastAsia="en-NZ" w:bidi="en-NZ"/>
      </w:rPr>
    </w:lvl>
    <w:lvl w:ilvl="6" w:tplc="F934E9FC">
      <w:numFmt w:val="bullet"/>
      <w:lvlText w:val="•"/>
      <w:lvlJc w:val="left"/>
      <w:pPr>
        <w:ind w:left="5791" w:hanging="360"/>
      </w:pPr>
      <w:rPr>
        <w:rFonts w:hint="default"/>
        <w:lang w:val="en-NZ" w:eastAsia="en-NZ" w:bidi="en-NZ"/>
      </w:rPr>
    </w:lvl>
    <w:lvl w:ilvl="7" w:tplc="007A8CA2">
      <w:numFmt w:val="bullet"/>
      <w:lvlText w:val="•"/>
      <w:lvlJc w:val="left"/>
      <w:pPr>
        <w:ind w:left="6670" w:hanging="360"/>
      </w:pPr>
      <w:rPr>
        <w:rFonts w:hint="default"/>
        <w:lang w:val="en-NZ" w:eastAsia="en-NZ" w:bidi="en-NZ"/>
      </w:rPr>
    </w:lvl>
    <w:lvl w:ilvl="8" w:tplc="9C7604B6">
      <w:numFmt w:val="bullet"/>
      <w:lvlText w:val="•"/>
      <w:lvlJc w:val="left"/>
      <w:pPr>
        <w:ind w:left="7549" w:hanging="360"/>
      </w:pPr>
      <w:rPr>
        <w:rFonts w:hint="default"/>
        <w:lang w:val="en-NZ" w:eastAsia="en-NZ" w:bidi="en-NZ"/>
      </w:rPr>
    </w:lvl>
  </w:abstractNum>
  <w:abstractNum w:abstractNumId="23" w15:restartNumberingAfterBreak="0">
    <w:nsid w:val="3589162C"/>
    <w:multiLevelType w:val="hybridMultilevel"/>
    <w:tmpl w:val="6FFED0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D2C768A"/>
    <w:multiLevelType w:val="hybridMultilevel"/>
    <w:tmpl w:val="A1024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E26AB0"/>
    <w:multiLevelType w:val="hybridMultilevel"/>
    <w:tmpl w:val="06205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3709F8"/>
    <w:multiLevelType w:val="hybridMultilevel"/>
    <w:tmpl w:val="5B621C76"/>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895DEC"/>
    <w:multiLevelType w:val="hybridMultilevel"/>
    <w:tmpl w:val="6E4A8EB2"/>
    <w:lvl w:ilvl="0" w:tplc="2386365E">
      <w:numFmt w:val="bullet"/>
      <w:lvlText w:val="●"/>
      <w:lvlJc w:val="left"/>
      <w:pPr>
        <w:ind w:left="518" w:hanging="358"/>
      </w:pPr>
      <w:rPr>
        <w:rFonts w:ascii="Calibri" w:eastAsia="Calibri" w:hAnsi="Calibri" w:cs="Calibri" w:hint="default"/>
        <w:w w:val="100"/>
        <w:sz w:val="22"/>
        <w:szCs w:val="22"/>
        <w:lang w:val="en-NZ" w:eastAsia="en-NZ" w:bidi="en-NZ"/>
      </w:rPr>
    </w:lvl>
    <w:lvl w:ilvl="1" w:tplc="FFFFFFFF">
      <w:start w:val="1"/>
      <w:numFmt w:val="bullet"/>
      <w:lvlText w:val="o"/>
      <w:lvlJc w:val="left"/>
      <w:pPr>
        <w:ind w:left="880" w:hanging="360"/>
      </w:pPr>
      <w:rPr>
        <w:rFonts w:ascii="Courier New" w:hAnsi="Courier New" w:hint="default"/>
        <w:w w:val="100"/>
        <w:sz w:val="22"/>
        <w:szCs w:val="22"/>
        <w:lang w:val="en-NZ" w:eastAsia="en-NZ" w:bidi="en-NZ"/>
      </w:rPr>
    </w:lvl>
    <w:lvl w:ilvl="2" w:tplc="2910D186">
      <w:numFmt w:val="bullet"/>
      <w:lvlText w:val="•"/>
      <w:lvlJc w:val="left"/>
      <w:pPr>
        <w:ind w:left="1816" w:hanging="360"/>
      </w:pPr>
      <w:rPr>
        <w:rFonts w:hint="default"/>
        <w:lang w:val="en-NZ" w:eastAsia="en-NZ" w:bidi="en-NZ"/>
      </w:rPr>
    </w:lvl>
    <w:lvl w:ilvl="3" w:tplc="AB58CD72">
      <w:numFmt w:val="bullet"/>
      <w:lvlText w:val="•"/>
      <w:lvlJc w:val="left"/>
      <w:pPr>
        <w:ind w:left="2752" w:hanging="360"/>
      </w:pPr>
      <w:rPr>
        <w:rFonts w:hint="default"/>
        <w:lang w:val="en-NZ" w:eastAsia="en-NZ" w:bidi="en-NZ"/>
      </w:rPr>
    </w:lvl>
    <w:lvl w:ilvl="4" w:tplc="32C07384">
      <w:numFmt w:val="bullet"/>
      <w:lvlText w:val="•"/>
      <w:lvlJc w:val="left"/>
      <w:pPr>
        <w:ind w:left="3688" w:hanging="360"/>
      </w:pPr>
      <w:rPr>
        <w:rFonts w:hint="default"/>
        <w:lang w:val="en-NZ" w:eastAsia="en-NZ" w:bidi="en-NZ"/>
      </w:rPr>
    </w:lvl>
    <w:lvl w:ilvl="5" w:tplc="20DE4EC4">
      <w:numFmt w:val="bullet"/>
      <w:lvlText w:val="•"/>
      <w:lvlJc w:val="left"/>
      <w:pPr>
        <w:ind w:left="4625" w:hanging="360"/>
      </w:pPr>
      <w:rPr>
        <w:rFonts w:hint="default"/>
        <w:lang w:val="en-NZ" w:eastAsia="en-NZ" w:bidi="en-NZ"/>
      </w:rPr>
    </w:lvl>
    <w:lvl w:ilvl="6" w:tplc="0B96BFB0">
      <w:numFmt w:val="bullet"/>
      <w:lvlText w:val="•"/>
      <w:lvlJc w:val="left"/>
      <w:pPr>
        <w:ind w:left="5561" w:hanging="360"/>
      </w:pPr>
      <w:rPr>
        <w:rFonts w:hint="default"/>
        <w:lang w:val="en-NZ" w:eastAsia="en-NZ" w:bidi="en-NZ"/>
      </w:rPr>
    </w:lvl>
    <w:lvl w:ilvl="7" w:tplc="4A982A56">
      <w:numFmt w:val="bullet"/>
      <w:lvlText w:val="•"/>
      <w:lvlJc w:val="left"/>
      <w:pPr>
        <w:ind w:left="6497" w:hanging="360"/>
      </w:pPr>
      <w:rPr>
        <w:rFonts w:hint="default"/>
        <w:lang w:val="en-NZ" w:eastAsia="en-NZ" w:bidi="en-NZ"/>
      </w:rPr>
    </w:lvl>
    <w:lvl w:ilvl="8" w:tplc="8C121218">
      <w:numFmt w:val="bullet"/>
      <w:lvlText w:val="•"/>
      <w:lvlJc w:val="left"/>
      <w:pPr>
        <w:ind w:left="7433" w:hanging="360"/>
      </w:pPr>
      <w:rPr>
        <w:rFonts w:hint="default"/>
        <w:lang w:val="en-NZ" w:eastAsia="en-NZ" w:bidi="en-NZ"/>
      </w:rPr>
    </w:lvl>
  </w:abstractNum>
  <w:abstractNum w:abstractNumId="28" w15:restartNumberingAfterBreak="0">
    <w:nsid w:val="4E597288"/>
    <w:multiLevelType w:val="hybridMultilevel"/>
    <w:tmpl w:val="35CAE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6373AA"/>
    <w:multiLevelType w:val="hybridMultilevel"/>
    <w:tmpl w:val="A48AE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560587"/>
    <w:multiLevelType w:val="hybridMultilevel"/>
    <w:tmpl w:val="9F9A7708"/>
    <w:lvl w:ilvl="0" w:tplc="F3E8B19C">
      <w:start w:val="1"/>
      <w:numFmt w:val="lowerLetter"/>
      <w:lvlText w:val="%1."/>
      <w:lvlJc w:val="left"/>
      <w:pPr>
        <w:ind w:left="611" w:hanging="452"/>
        <w:jc w:val="left"/>
      </w:pPr>
      <w:rPr>
        <w:rFonts w:ascii="Arial" w:eastAsia="Calibri" w:hAnsi="Arial" w:cs="Arial" w:hint="default"/>
        <w:spacing w:val="-1"/>
        <w:w w:val="100"/>
        <w:sz w:val="24"/>
        <w:szCs w:val="24"/>
        <w:lang w:val="en-NZ" w:eastAsia="en-NZ" w:bidi="en-NZ"/>
      </w:rPr>
    </w:lvl>
    <w:lvl w:ilvl="1" w:tplc="158C145A">
      <w:numFmt w:val="bullet"/>
      <w:lvlText w:val="•"/>
      <w:lvlJc w:val="left"/>
      <w:pPr>
        <w:ind w:left="1488" w:hanging="452"/>
      </w:pPr>
      <w:rPr>
        <w:rFonts w:hint="default"/>
        <w:lang w:val="en-NZ" w:eastAsia="en-NZ" w:bidi="en-NZ"/>
      </w:rPr>
    </w:lvl>
    <w:lvl w:ilvl="2" w:tplc="275E8B58">
      <w:numFmt w:val="bullet"/>
      <w:lvlText w:val="•"/>
      <w:lvlJc w:val="left"/>
      <w:pPr>
        <w:ind w:left="2357" w:hanging="452"/>
      </w:pPr>
      <w:rPr>
        <w:rFonts w:hint="default"/>
        <w:lang w:val="en-NZ" w:eastAsia="en-NZ" w:bidi="en-NZ"/>
      </w:rPr>
    </w:lvl>
    <w:lvl w:ilvl="3" w:tplc="59E63A42">
      <w:numFmt w:val="bullet"/>
      <w:lvlText w:val="•"/>
      <w:lvlJc w:val="left"/>
      <w:pPr>
        <w:ind w:left="3225" w:hanging="452"/>
      </w:pPr>
      <w:rPr>
        <w:rFonts w:hint="default"/>
        <w:lang w:val="en-NZ" w:eastAsia="en-NZ" w:bidi="en-NZ"/>
      </w:rPr>
    </w:lvl>
    <w:lvl w:ilvl="4" w:tplc="4ED6D16A">
      <w:numFmt w:val="bullet"/>
      <w:lvlText w:val="•"/>
      <w:lvlJc w:val="left"/>
      <w:pPr>
        <w:ind w:left="4094" w:hanging="452"/>
      </w:pPr>
      <w:rPr>
        <w:rFonts w:hint="default"/>
        <w:lang w:val="en-NZ" w:eastAsia="en-NZ" w:bidi="en-NZ"/>
      </w:rPr>
    </w:lvl>
    <w:lvl w:ilvl="5" w:tplc="48B46F26">
      <w:numFmt w:val="bullet"/>
      <w:lvlText w:val="•"/>
      <w:lvlJc w:val="left"/>
      <w:pPr>
        <w:ind w:left="4963" w:hanging="452"/>
      </w:pPr>
      <w:rPr>
        <w:rFonts w:hint="default"/>
        <w:lang w:val="en-NZ" w:eastAsia="en-NZ" w:bidi="en-NZ"/>
      </w:rPr>
    </w:lvl>
    <w:lvl w:ilvl="6" w:tplc="A3127C24">
      <w:numFmt w:val="bullet"/>
      <w:lvlText w:val="•"/>
      <w:lvlJc w:val="left"/>
      <w:pPr>
        <w:ind w:left="5831" w:hanging="452"/>
      </w:pPr>
      <w:rPr>
        <w:rFonts w:hint="default"/>
        <w:lang w:val="en-NZ" w:eastAsia="en-NZ" w:bidi="en-NZ"/>
      </w:rPr>
    </w:lvl>
    <w:lvl w:ilvl="7" w:tplc="DDC0BFA4">
      <w:numFmt w:val="bullet"/>
      <w:lvlText w:val="•"/>
      <w:lvlJc w:val="left"/>
      <w:pPr>
        <w:ind w:left="6700" w:hanging="452"/>
      </w:pPr>
      <w:rPr>
        <w:rFonts w:hint="default"/>
        <w:lang w:val="en-NZ" w:eastAsia="en-NZ" w:bidi="en-NZ"/>
      </w:rPr>
    </w:lvl>
    <w:lvl w:ilvl="8" w:tplc="97F2C6AE">
      <w:numFmt w:val="bullet"/>
      <w:lvlText w:val="•"/>
      <w:lvlJc w:val="left"/>
      <w:pPr>
        <w:ind w:left="7569" w:hanging="452"/>
      </w:pPr>
      <w:rPr>
        <w:rFonts w:hint="default"/>
        <w:lang w:val="en-NZ" w:eastAsia="en-NZ" w:bidi="en-NZ"/>
      </w:rPr>
    </w:lvl>
  </w:abstractNum>
  <w:abstractNum w:abstractNumId="31" w15:restartNumberingAfterBreak="0">
    <w:nsid w:val="55101EA4"/>
    <w:multiLevelType w:val="hybridMultilevel"/>
    <w:tmpl w:val="3D0EBDB6"/>
    <w:lvl w:ilvl="0" w:tplc="FD44D702">
      <w:start w:val="1"/>
      <w:numFmt w:val="decimal"/>
      <w:pStyle w:val="ListNumber"/>
      <w:lvlText w:val="%1."/>
      <w:lvlJc w:val="left"/>
      <w:pPr>
        <w:tabs>
          <w:tab w:val="num" w:pos="72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34073B"/>
    <w:multiLevelType w:val="hybridMultilevel"/>
    <w:tmpl w:val="367EDB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5E2581"/>
    <w:multiLevelType w:val="hybridMultilevel"/>
    <w:tmpl w:val="E0AA8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01059A"/>
    <w:multiLevelType w:val="hybridMultilevel"/>
    <w:tmpl w:val="449432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0B34BCF"/>
    <w:multiLevelType w:val="hybridMultilevel"/>
    <w:tmpl w:val="F0D84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114501C"/>
    <w:multiLevelType w:val="hybridMultilevel"/>
    <w:tmpl w:val="0C206D94"/>
    <w:lvl w:ilvl="0" w:tplc="53B6F4F4">
      <w:start w:val="1"/>
      <w:numFmt w:val="bullet"/>
      <w:pStyle w:val="ListBullet"/>
      <w:lvlText w:val=""/>
      <w:lvlJc w:val="left"/>
      <w:pPr>
        <w:tabs>
          <w:tab w:val="num" w:pos="284"/>
        </w:tabs>
        <w:ind w:left="284" w:hanging="284"/>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97C79"/>
    <w:multiLevelType w:val="hybridMultilevel"/>
    <w:tmpl w:val="E3D2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020F17"/>
    <w:multiLevelType w:val="hybridMultilevel"/>
    <w:tmpl w:val="51046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40C3207"/>
    <w:multiLevelType w:val="hybridMultilevel"/>
    <w:tmpl w:val="C8283A00"/>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0" w15:restartNumberingAfterBreak="0">
    <w:nsid w:val="76F86B1D"/>
    <w:multiLevelType w:val="hybridMultilevel"/>
    <w:tmpl w:val="0110FD62"/>
    <w:lvl w:ilvl="0" w:tplc="2386365E">
      <w:numFmt w:val="bullet"/>
      <w:lvlText w:val="●"/>
      <w:lvlJc w:val="left"/>
      <w:pPr>
        <w:ind w:left="520" w:hanging="360"/>
      </w:pPr>
      <w:rPr>
        <w:rFonts w:ascii="Calibri" w:eastAsia="Calibri" w:hAnsi="Calibri" w:cs="Calibri" w:hint="default"/>
        <w:w w:val="100"/>
        <w:sz w:val="22"/>
        <w:szCs w:val="22"/>
        <w:lang w:val="en-NZ" w:eastAsia="en-NZ" w:bidi="en-NZ"/>
      </w:rPr>
    </w:lvl>
    <w:lvl w:ilvl="1" w:tplc="FB08FC90">
      <w:numFmt w:val="bullet"/>
      <w:lvlText w:val="o"/>
      <w:lvlJc w:val="left"/>
      <w:pPr>
        <w:ind w:left="880" w:hanging="360"/>
      </w:pPr>
      <w:rPr>
        <w:rFonts w:ascii="Courier New" w:eastAsia="Courier New" w:hAnsi="Courier New" w:cs="Courier New" w:hint="default"/>
        <w:w w:val="100"/>
        <w:sz w:val="22"/>
        <w:szCs w:val="22"/>
        <w:lang w:val="en-NZ" w:eastAsia="en-NZ" w:bidi="en-NZ"/>
      </w:rPr>
    </w:lvl>
    <w:lvl w:ilvl="2" w:tplc="B934B11E">
      <w:numFmt w:val="bullet"/>
      <w:lvlText w:val="•"/>
      <w:lvlJc w:val="left"/>
      <w:pPr>
        <w:ind w:left="1816" w:hanging="360"/>
      </w:pPr>
      <w:rPr>
        <w:rFonts w:hint="default"/>
        <w:lang w:val="en-NZ" w:eastAsia="en-NZ" w:bidi="en-NZ"/>
      </w:rPr>
    </w:lvl>
    <w:lvl w:ilvl="3" w:tplc="7F3ED25C">
      <w:numFmt w:val="bullet"/>
      <w:lvlText w:val="•"/>
      <w:lvlJc w:val="left"/>
      <w:pPr>
        <w:ind w:left="2752" w:hanging="360"/>
      </w:pPr>
      <w:rPr>
        <w:rFonts w:hint="default"/>
        <w:lang w:val="en-NZ" w:eastAsia="en-NZ" w:bidi="en-NZ"/>
      </w:rPr>
    </w:lvl>
    <w:lvl w:ilvl="4" w:tplc="A9D83656">
      <w:numFmt w:val="bullet"/>
      <w:lvlText w:val="•"/>
      <w:lvlJc w:val="left"/>
      <w:pPr>
        <w:ind w:left="3688" w:hanging="360"/>
      </w:pPr>
      <w:rPr>
        <w:rFonts w:hint="default"/>
        <w:lang w:val="en-NZ" w:eastAsia="en-NZ" w:bidi="en-NZ"/>
      </w:rPr>
    </w:lvl>
    <w:lvl w:ilvl="5" w:tplc="D03E715E">
      <w:numFmt w:val="bullet"/>
      <w:lvlText w:val="•"/>
      <w:lvlJc w:val="left"/>
      <w:pPr>
        <w:ind w:left="4625" w:hanging="360"/>
      </w:pPr>
      <w:rPr>
        <w:rFonts w:hint="default"/>
        <w:lang w:val="en-NZ" w:eastAsia="en-NZ" w:bidi="en-NZ"/>
      </w:rPr>
    </w:lvl>
    <w:lvl w:ilvl="6" w:tplc="BE16DC0C">
      <w:numFmt w:val="bullet"/>
      <w:lvlText w:val="•"/>
      <w:lvlJc w:val="left"/>
      <w:pPr>
        <w:ind w:left="5561" w:hanging="360"/>
      </w:pPr>
      <w:rPr>
        <w:rFonts w:hint="default"/>
        <w:lang w:val="en-NZ" w:eastAsia="en-NZ" w:bidi="en-NZ"/>
      </w:rPr>
    </w:lvl>
    <w:lvl w:ilvl="7" w:tplc="6F2A07E8">
      <w:numFmt w:val="bullet"/>
      <w:lvlText w:val="•"/>
      <w:lvlJc w:val="left"/>
      <w:pPr>
        <w:ind w:left="6497" w:hanging="360"/>
      </w:pPr>
      <w:rPr>
        <w:rFonts w:hint="default"/>
        <w:lang w:val="en-NZ" w:eastAsia="en-NZ" w:bidi="en-NZ"/>
      </w:rPr>
    </w:lvl>
    <w:lvl w:ilvl="8" w:tplc="AE301694">
      <w:numFmt w:val="bullet"/>
      <w:lvlText w:val="•"/>
      <w:lvlJc w:val="left"/>
      <w:pPr>
        <w:ind w:left="7433" w:hanging="360"/>
      </w:pPr>
      <w:rPr>
        <w:rFonts w:hint="default"/>
        <w:lang w:val="en-NZ" w:eastAsia="en-NZ" w:bidi="en-NZ"/>
      </w:rPr>
    </w:lvl>
  </w:abstractNum>
  <w:abstractNum w:abstractNumId="41" w15:restartNumberingAfterBreak="0">
    <w:nsid w:val="784073D3"/>
    <w:multiLevelType w:val="hybridMultilevel"/>
    <w:tmpl w:val="F8289F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E15D49"/>
    <w:multiLevelType w:val="hybridMultilevel"/>
    <w:tmpl w:val="95BCC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B0E2DBA"/>
    <w:multiLevelType w:val="hybridMultilevel"/>
    <w:tmpl w:val="C672B88A"/>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C896588"/>
    <w:multiLevelType w:val="hybridMultilevel"/>
    <w:tmpl w:val="CF6AB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14260609">
    <w:abstractNumId w:val="36"/>
  </w:num>
  <w:num w:numId="2" w16cid:durableId="1729841900">
    <w:abstractNumId w:val="6"/>
  </w:num>
  <w:num w:numId="3" w16cid:durableId="890191261">
    <w:abstractNumId w:val="0"/>
  </w:num>
  <w:num w:numId="4" w16cid:durableId="174543029">
    <w:abstractNumId w:val="31"/>
  </w:num>
  <w:num w:numId="5" w16cid:durableId="1070687839">
    <w:abstractNumId w:val="20"/>
  </w:num>
  <w:num w:numId="6" w16cid:durableId="1092431539">
    <w:abstractNumId w:val="1"/>
  </w:num>
  <w:num w:numId="7" w16cid:durableId="1551765476">
    <w:abstractNumId w:val="2"/>
  </w:num>
  <w:num w:numId="8" w16cid:durableId="537668179">
    <w:abstractNumId w:val="3"/>
  </w:num>
  <w:num w:numId="9" w16cid:durableId="1134714287">
    <w:abstractNumId w:val="15"/>
  </w:num>
  <w:num w:numId="10" w16cid:durableId="598221174">
    <w:abstractNumId w:val="33"/>
  </w:num>
  <w:num w:numId="11" w16cid:durableId="554239250">
    <w:abstractNumId w:val="29"/>
  </w:num>
  <w:num w:numId="12" w16cid:durableId="1508054543">
    <w:abstractNumId w:val="14"/>
  </w:num>
  <w:num w:numId="13" w16cid:durableId="976059878">
    <w:abstractNumId w:val="4"/>
  </w:num>
  <w:num w:numId="14" w16cid:durableId="2039890923">
    <w:abstractNumId w:val="5"/>
  </w:num>
  <w:num w:numId="15" w16cid:durableId="23335269">
    <w:abstractNumId w:val="28"/>
  </w:num>
  <w:num w:numId="16" w16cid:durableId="2006204211">
    <w:abstractNumId w:val="37"/>
  </w:num>
  <w:num w:numId="17" w16cid:durableId="1800033710">
    <w:abstractNumId w:val="11"/>
  </w:num>
  <w:num w:numId="18" w16cid:durableId="331220705">
    <w:abstractNumId w:val="9"/>
  </w:num>
  <w:num w:numId="19" w16cid:durableId="415976036">
    <w:abstractNumId w:val="10"/>
  </w:num>
  <w:num w:numId="20" w16cid:durableId="1751271446">
    <w:abstractNumId w:val="23"/>
  </w:num>
  <w:num w:numId="21" w16cid:durableId="796988564">
    <w:abstractNumId w:val="35"/>
  </w:num>
  <w:num w:numId="22" w16cid:durableId="1461847060">
    <w:abstractNumId w:val="41"/>
  </w:num>
  <w:num w:numId="23" w16cid:durableId="82725954">
    <w:abstractNumId w:val="34"/>
  </w:num>
  <w:num w:numId="24" w16cid:durableId="1608343276">
    <w:abstractNumId w:val="32"/>
  </w:num>
  <w:num w:numId="25" w16cid:durableId="419955468">
    <w:abstractNumId w:val="17"/>
  </w:num>
  <w:num w:numId="26" w16cid:durableId="219288731">
    <w:abstractNumId w:val="21"/>
  </w:num>
  <w:num w:numId="27" w16cid:durableId="978725099">
    <w:abstractNumId w:val="25"/>
  </w:num>
  <w:num w:numId="28" w16cid:durableId="36511723">
    <w:abstractNumId w:val="42"/>
  </w:num>
  <w:num w:numId="29" w16cid:durableId="14119935">
    <w:abstractNumId w:val="18"/>
  </w:num>
  <w:num w:numId="30" w16cid:durableId="959266289">
    <w:abstractNumId w:val="44"/>
  </w:num>
  <w:num w:numId="31" w16cid:durableId="1512112216">
    <w:abstractNumId w:val="12"/>
  </w:num>
  <w:num w:numId="32" w16cid:durableId="2138647206">
    <w:abstractNumId w:val="16"/>
  </w:num>
  <w:num w:numId="33" w16cid:durableId="1171869189">
    <w:abstractNumId w:val="26"/>
  </w:num>
  <w:num w:numId="34" w16cid:durableId="580716925">
    <w:abstractNumId w:val="43"/>
  </w:num>
  <w:num w:numId="35" w16cid:durableId="553008792">
    <w:abstractNumId w:val="38"/>
  </w:num>
  <w:num w:numId="36" w16cid:durableId="14043428">
    <w:abstractNumId w:val="39"/>
  </w:num>
  <w:num w:numId="37" w16cid:durableId="1904608425">
    <w:abstractNumId w:val="7"/>
  </w:num>
  <w:num w:numId="38" w16cid:durableId="1284462524">
    <w:abstractNumId w:val="19"/>
  </w:num>
  <w:num w:numId="39" w16cid:durableId="736974948">
    <w:abstractNumId w:val="24"/>
  </w:num>
  <w:num w:numId="40" w16cid:durableId="558057117">
    <w:abstractNumId w:val="22"/>
  </w:num>
  <w:num w:numId="41" w16cid:durableId="1033845427">
    <w:abstractNumId w:val="8"/>
  </w:num>
  <w:num w:numId="42" w16cid:durableId="799806828">
    <w:abstractNumId w:val="40"/>
  </w:num>
  <w:num w:numId="43" w16cid:durableId="2109619075">
    <w:abstractNumId w:val="27"/>
  </w:num>
  <w:num w:numId="44" w16cid:durableId="1440564893">
    <w:abstractNumId w:val="30"/>
  </w:num>
  <w:num w:numId="45" w16cid:durableId="19244162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drawingGridHorizontalSpacing w:val="110"/>
  <w:drawingGridVerticalSpacing w:val="299"/>
  <w:displayHorizontalDrawingGridEvery w:val="0"/>
  <w:noPunctuationKerning/>
  <w:characterSpacingControl w:val="doNotCompress"/>
  <w:hdrShapeDefaults>
    <o:shapedefaults v:ext="edit" spidmax="2050">
      <o:colormru v:ext="edit" colors="#cc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01"/>
    <w:rsid w:val="0000412A"/>
    <w:rsid w:val="00010507"/>
    <w:rsid w:val="00012520"/>
    <w:rsid w:val="000248F9"/>
    <w:rsid w:val="00045266"/>
    <w:rsid w:val="00047DA8"/>
    <w:rsid w:val="00052796"/>
    <w:rsid w:val="00053AAB"/>
    <w:rsid w:val="000752E9"/>
    <w:rsid w:val="00075D03"/>
    <w:rsid w:val="000A1F5E"/>
    <w:rsid w:val="000D43D2"/>
    <w:rsid w:val="000E0E5D"/>
    <w:rsid w:val="000F5A30"/>
    <w:rsid w:val="00113906"/>
    <w:rsid w:val="001202C2"/>
    <w:rsid w:val="001204C6"/>
    <w:rsid w:val="00122538"/>
    <w:rsid w:val="00142614"/>
    <w:rsid w:val="00142E29"/>
    <w:rsid w:val="00145120"/>
    <w:rsid w:val="001579DF"/>
    <w:rsid w:val="001720F5"/>
    <w:rsid w:val="00174561"/>
    <w:rsid w:val="001868EE"/>
    <w:rsid w:val="00192C9B"/>
    <w:rsid w:val="001936D5"/>
    <w:rsid w:val="00197ADC"/>
    <w:rsid w:val="001A0375"/>
    <w:rsid w:val="001A5769"/>
    <w:rsid w:val="001C006B"/>
    <w:rsid w:val="001C5DE6"/>
    <w:rsid w:val="001D0082"/>
    <w:rsid w:val="00223F84"/>
    <w:rsid w:val="00224199"/>
    <w:rsid w:val="00233635"/>
    <w:rsid w:val="0024514D"/>
    <w:rsid w:val="00246ECF"/>
    <w:rsid w:val="00251412"/>
    <w:rsid w:val="00251CE9"/>
    <w:rsid w:val="00257804"/>
    <w:rsid w:val="002724BA"/>
    <w:rsid w:val="0027538E"/>
    <w:rsid w:val="00281DF0"/>
    <w:rsid w:val="00285949"/>
    <w:rsid w:val="002A0158"/>
    <w:rsid w:val="002A2A6A"/>
    <w:rsid w:val="002A45FA"/>
    <w:rsid w:val="002C074E"/>
    <w:rsid w:val="002D76F6"/>
    <w:rsid w:val="002F0270"/>
    <w:rsid w:val="002F5AC0"/>
    <w:rsid w:val="002F7F90"/>
    <w:rsid w:val="00307940"/>
    <w:rsid w:val="00334F4F"/>
    <w:rsid w:val="00351CC5"/>
    <w:rsid w:val="003529BC"/>
    <w:rsid w:val="0036133D"/>
    <w:rsid w:val="00364C1D"/>
    <w:rsid w:val="00364F86"/>
    <w:rsid w:val="003814A5"/>
    <w:rsid w:val="00395937"/>
    <w:rsid w:val="00395E6C"/>
    <w:rsid w:val="003B5752"/>
    <w:rsid w:val="003C2CE5"/>
    <w:rsid w:val="003D230C"/>
    <w:rsid w:val="003D709D"/>
    <w:rsid w:val="003E04C8"/>
    <w:rsid w:val="003E5A76"/>
    <w:rsid w:val="003E6997"/>
    <w:rsid w:val="0040245D"/>
    <w:rsid w:val="00407174"/>
    <w:rsid w:val="004171C4"/>
    <w:rsid w:val="004770AC"/>
    <w:rsid w:val="004A5067"/>
    <w:rsid w:val="004A5FCA"/>
    <w:rsid w:val="004B34ED"/>
    <w:rsid w:val="004F51FA"/>
    <w:rsid w:val="00510B95"/>
    <w:rsid w:val="005257FE"/>
    <w:rsid w:val="00537C29"/>
    <w:rsid w:val="005410E1"/>
    <w:rsid w:val="00541D26"/>
    <w:rsid w:val="0054629A"/>
    <w:rsid w:val="005629C3"/>
    <w:rsid w:val="005939BA"/>
    <w:rsid w:val="0059600E"/>
    <w:rsid w:val="005C0A64"/>
    <w:rsid w:val="005C255B"/>
    <w:rsid w:val="005C2C18"/>
    <w:rsid w:val="005C61CB"/>
    <w:rsid w:val="005E1BB7"/>
    <w:rsid w:val="005F0FAF"/>
    <w:rsid w:val="005F531C"/>
    <w:rsid w:val="0060358B"/>
    <w:rsid w:val="00616EAE"/>
    <w:rsid w:val="00617039"/>
    <w:rsid w:val="00620F89"/>
    <w:rsid w:val="00666F16"/>
    <w:rsid w:val="006B2A01"/>
    <w:rsid w:val="006B3930"/>
    <w:rsid w:val="006B7EEC"/>
    <w:rsid w:val="006D3321"/>
    <w:rsid w:val="006E04D5"/>
    <w:rsid w:val="006E6070"/>
    <w:rsid w:val="006E6FA1"/>
    <w:rsid w:val="006F7588"/>
    <w:rsid w:val="00701927"/>
    <w:rsid w:val="00702D5F"/>
    <w:rsid w:val="00706FC7"/>
    <w:rsid w:val="0071404E"/>
    <w:rsid w:val="007165ED"/>
    <w:rsid w:val="00724C00"/>
    <w:rsid w:val="00742391"/>
    <w:rsid w:val="0074796F"/>
    <w:rsid w:val="00747FBE"/>
    <w:rsid w:val="00773A20"/>
    <w:rsid w:val="00775B08"/>
    <w:rsid w:val="007763F0"/>
    <w:rsid w:val="00795C76"/>
    <w:rsid w:val="007A5CC6"/>
    <w:rsid w:val="007C3B53"/>
    <w:rsid w:val="007C4C93"/>
    <w:rsid w:val="007C7FDA"/>
    <w:rsid w:val="007D20BC"/>
    <w:rsid w:val="007E775F"/>
    <w:rsid w:val="007F4164"/>
    <w:rsid w:val="008246D5"/>
    <w:rsid w:val="00832BB8"/>
    <w:rsid w:val="00844C15"/>
    <w:rsid w:val="00861661"/>
    <w:rsid w:val="00870614"/>
    <w:rsid w:val="0087182C"/>
    <w:rsid w:val="008956C1"/>
    <w:rsid w:val="008B2E04"/>
    <w:rsid w:val="008B5BBF"/>
    <w:rsid w:val="008B5F5A"/>
    <w:rsid w:val="008C0EE8"/>
    <w:rsid w:val="008D42F1"/>
    <w:rsid w:val="008D4DFD"/>
    <w:rsid w:val="008E2765"/>
    <w:rsid w:val="008E6162"/>
    <w:rsid w:val="008F7737"/>
    <w:rsid w:val="00902101"/>
    <w:rsid w:val="00907875"/>
    <w:rsid w:val="00913A92"/>
    <w:rsid w:val="009161A2"/>
    <w:rsid w:val="00917A53"/>
    <w:rsid w:val="00927E08"/>
    <w:rsid w:val="0093245A"/>
    <w:rsid w:val="00932622"/>
    <w:rsid w:val="00934F77"/>
    <w:rsid w:val="009414C7"/>
    <w:rsid w:val="00960CE3"/>
    <w:rsid w:val="0097125B"/>
    <w:rsid w:val="00980F06"/>
    <w:rsid w:val="009A30A8"/>
    <w:rsid w:val="009B2F5F"/>
    <w:rsid w:val="009F4FE1"/>
    <w:rsid w:val="009F6780"/>
    <w:rsid w:val="009F780A"/>
    <w:rsid w:val="00A0188F"/>
    <w:rsid w:val="00A0727B"/>
    <w:rsid w:val="00A323BA"/>
    <w:rsid w:val="00A367F9"/>
    <w:rsid w:val="00A36E20"/>
    <w:rsid w:val="00A51753"/>
    <w:rsid w:val="00A55BA9"/>
    <w:rsid w:val="00A56F9C"/>
    <w:rsid w:val="00A6533D"/>
    <w:rsid w:val="00A71D74"/>
    <w:rsid w:val="00A72095"/>
    <w:rsid w:val="00A8035C"/>
    <w:rsid w:val="00A828AA"/>
    <w:rsid w:val="00A95E6D"/>
    <w:rsid w:val="00AA5432"/>
    <w:rsid w:val="00AB66C7"/>
    <w:rsid w:val="00AC09B0"/>
    <w:rsid w:val="00AD6563"/>
    <w:rsid w:val="00B15B77"/>
    <w:rsid w:val="00B16169"/>
    <w:rsid w:val="00B21061"/>
    <w:rsid w:val="00B34749"/>
    <w:rsid w:val="00B42CA3"/>
    <w:rsid w:val="00B50A0B"/>
    <w:rsid w:val="00B6588F"/>
    <w:rsid w:val="00B86317"/>
    <w:rsid w:val="00BC3A0F"/>
    <w:rsid w:val="00BC4910"/>
    <w:rsid w:val="00BC4A98"/>
    <w:rsid w:val="00BD0C35"/>
    <w:rsid w:val="00BD4355"/>
    <w:rsid w:val="00BF6EB1"/>
    <w:rsid w:val="00C14A94"/>
    <w:rsid w:val="00C15452"/>
    <w:rsid w:val="00C32CE2"/>
    <w:rsid w:val="00C34535"/>
    <w:rsid w:val="00C34B76"/>
    <w:rsid w:val="00C43A6F"/>
    <w:rsid w:val="00C74DD3"/>
    <w:rsid w:val="00C80BCD"/>
    <w:rsid w:val="00C81061"/>
    <w:rsid w:val="00C83034"/>
    <w:rsid w:val="00C857EB"/>
    <w:rsid w:val="00CA06B6"/>
    <w:rsid w:val="00CD6497"/>
    <w:rsid w:val="00CE285B"/>
    <w:rsid w:val="00D07BCD"/>
    <w:rsid w:val="00D16E73"/>
    <w:rsid w:val="00D20076"/>
    <w:rsid w:val="00D30203"/>
    <w:rsid w:val="00D3177D"/>
    <w:rsid w:val="00D43E73"/>
    <w:rsid w:val="00D469DA"/>
    <w:rsid w:val="00D61A91"/>
    <w:rsid w:val="00D75832"/>
    <w:rsid w:val="00D84A8D"/>
    <w:rsid w:val="00DA02C9"/>
    <w:rsid w:val="00DA3298"/>
    <w:rsid w:val="00DA4548"/>
    <w:rsid w:val="00DA628A"/>
    <w:rsid w:val="00DD13DF"/>
    <w:rsid w:val="00DE4DB7"/>
    <w:rsid w:val="00E07857"/>
    <w:rsid w:val="00E20415"/>
    <w:rsid w:val="00E22757"/>
    <w:rsid w:val="00E30C34"/>
    <w:rsid w:val="00E362F1"/>
    <w:rsid w:val="00E46F94"/>
    <w:rsid w:val="00E570E0"/>
    <w:rsid w:val="00E702DA"/>
    <w:rsid w:val="00E74428"/>
    <w:rsid w:val="00E80083"/>
    <w:rsid w:val="00E81FA4"/>
    <w:rsid w:val="00E87BC1"/>
    <w:rsid w:val="00EF5EBF"/>
    <w:rsid w:val="00F03C3A"/>
    <w:rsid w:val="00F25110"/>
    <w:rsid w:val="00F40C88"/>
    <w:rsid w:val="00F42A5A"/>
    <w:rsid w:val="00F44732"/>
    <w:rsid w:val="00F57720"/>
    <w:rsid w:val="00F65935"/>
    <w:rsid w:val="00F75960"/>
    <w:rsid w:val="00F93454"/>
    <w:rsid w:val="00F947C2"/>
    <w:rsid w:val="00FA7059"/>
    <w:rsid w:val="00FC054B"/>
    <w:rsid w:val="00FC18BE"/>
    <w:rsid w:val="00FD2553"/>
    <w:rsid w:val="00FD7ECA"/>
    <w:rsid w:val="01717DF2"/>
    <w:rsid w:val="0801C7B1"/>
    <w:rsid w:val="13623B1F"/>
    <w:rsid w:val="13DDB567"/>
    <w:rsid w:val="1644384B"/>
    <w:rsid w:val="2748382E"/>
    <w:rsid w:val="2FBAC7A7"/>
    <w:rsid w:val="461480CC"/>
    <w:rsid w:val="494C218E"/>
    <w:rsid w:val="4EB9E8B4"/>
    <w:rsid w:val="545D4DC4"/>
    <w:rsid w:val="579F5319"/>
    <w:rsid w:val="5AEA7538"/>
    <w:rsid w:val="6236171B"/>
    <w:rsid w:val="65347867"/>
    <w:rsid w:val="66AB05FB"/>
    <w:rsid w:val="6910163E"/>
    <w:rsid w:val="6BD5ABBC"/>
    <w:rsid w:val="7577CC84"/>
    <w:rsid w:val="780912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
    </o:shapedefaults>
    <o:shapelayout v:ext="edit">
      <o:idmap v:ext="edit" data="2"/>
    </o:shapelayout>
  </w:shapeDefaults>
  <w:decimalSymbol w:val="."/>
  <w:listSeparator w:val=","/>
  <w14:docId w14:val="5B3B8C82"/>
  <w15:chartTrackingRefBased/>
  <w15:docId w15:val="{2FF08531-E251-48D6-A59E-3AA16792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BCD"/>
    <w:pPr>
      <w:spacing w:before="120" w:after="120"/>
    </w:pPr>
    <w:rPr>
      <w:rFonts w:ascii="Calibri Light" w:hAnsi="Calibri Light"/>
      <w:sz w:val="24"/>
      <w:szCs w:val="24"/>
      <w:lang w:eastAsia="en-US"/>
    </w:rPr>
  </w:style>
  <w:style w:type="paragraph" w:styleId="Heading1">
    <w:name w:val="heading 1"/>
    <w:basedOn w:val="RunInHdg"/>
    <w:next w:val="Normal"/>
    <w:autoRedefine/>
    <w:qFormat/>
    <w:rsid w:val="00FD7ECA"/>
    <w:pPr>
      <w:pageBreakBefore/>
      <w:spacing w:before="0" w:after="240"/>
      <w:outlineLvl w:val="0"/>
    </w:pPr>
    <w:rPr>
      <w:rFonts w:ascii="Calibri Light" w:hAnsi="Calibri Light" w:cs="Arial"/>
      <w:bCs/>
      <w:color w:val="2E74B5"/>
      <w:kern w:val="32"/>
      <w:sz w:val="32"/>
      <w:szCs w:val="32"/>
    </w:rPr>
  </w:style>
  <w:style w:type="paragraph" w:styleId="Heading2">
    <w:name w:val="heading 2"/>
    <w:basedOn w:val="RunInHdg"/>
    <w:next w:val="Normal"/>
    <w:qFormat/>
    <w:rsid w:val="00DA3298"/>
    <w:pPr>
      <w:keepNext/>
      <w:pBdr>
        <w:bottom w:val="single" w:sz="4" w:space="1" w:color="auto"/>
      </w:pBdr>
      <w:spacing w:before="240"/>
      <w:outlineLvl w:val="1"/>
    </w:pPr>
    <w:rPr>
      <w:rFonts w:ascii="Arial" w:hAnsi="Arial" w:cs="Arial"/>
      <w:bCs/>
      <w:color w:val="000080"/>
      <w:sz w:val="24"/>
      <w:szCs w:val="28"/>
    </w:rPr>
  </w:style>
  <w:style w:type="paragraph" w:styleId="Heading3">
    <w:name w:val="heading 3"/>
    <w:basedOn w:val="RunInHdg"/>
    <w:next w:val="Normal"/>
    <w:qFormat/>
    <w:rsid w:val="00FC18BE"/>
    <w:pPr>
      <w:keepNext/>
      <w:spacing w:before="240"/>
      <w:outlineLvl w:val="2"/>
    </w:pPr>
    <w:rPr>
      <w:rFonts w:asciiTheme="minorHAnsi" w:hAnsiTheme="minorHAnsi" w:cs="Arial"/>
      <w:b w:val="0"/>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TableCenter"/>
    <w:pPr>
      <w:jc w:val="left"/>
    </w:pPr>
  </w:style>
  <w:style w:type="paragraph" w:customStyle="1" w:styleId="TableCenter">
    <w:name w:val="Table Center"/>
    <w:pPr>
      <w:widowControl w:val="0"/>
      <w:autoSpaceDE w:val="0"/>
      <w:autoSpaceDN w:val="0"/>
      <w:adjustRightInd w:val="0"/>
      <w:spacing w:before="120" w:after="120"/>
      <w:jc w:val="center"/>
    </w:pPr>
    <w:rPr>
      <w:rFonts w:ascii="Book Antiqua" w:hAnsi="Book Antiqua" w:cs="Arial"/>
      <w:color w:val="000000"/>
      <w:sz w:val="18"/>
      <w:szCs w:val="18"/>
      <w:u w:color="000000"/>
      <w:lang w:val="en-US" w:eastAsia="en-US"/>
    </w:rPr>
  </w:style>
  <w:style w:type="paragraph" w:styleId="ListBullet">
    <w:name w:val="List Bullet"/>
    <w:basedOn w:val="Normal"/>
    <w:pPr>
      <w:numPr>
        <w:numId w:val="1"/>
      </w:numPr>
    </w:pPr>
  </w:style>
  <w:style w:type="paragraph" w:customStyle="1" w:styleId="ListNote">
    <w:name w:val="List Note"/>
    <w:basedOn w:val="Normal"/>
    <w:pPr>
      <w:pBdr>
        <w:top w:val="single" w:sz="4" w:space="3" w:color="auto"/>
        <w:bottom w:val="single" w:sz="4" w:space="3" w:color="auto"/>
      </w:pBdr>
      <w:tabs>
        <w:tab w:val="left" w:pos="840"/>
      </w:tabs>
      <w:autoSpaceDE w:val="0"/>
      <w:autoSpaceDN w:val="0"/>
      <w:adjustRightInd w:val="0"/>
      <w:spacing w:before="60" w:after="60" w:line="240" w:lineRule="atLeast"/>
      <w:ind w:left="284"/>
    </w:pPr>
  </w:style>
  <w:style w:type="paragraph" w:styleId="Footer">
    <w:name w:val="footer"/>
    <w:basedOn w:val="Normal"/>
    <w:link w:val="FooterChar"/>
    <w:uiPriority w:val="99"/>
    <w:pPr>
      <w:tabs>
        <w:tab w:val="right" w:pos="9072"/>
      </w:tabs>
    </w:pPr>
    <w:rPr>
      <w:rFonts w:ascii="Arial" w:hAnsi="Arial" w:cs="Arial"/>
      <w:i/>
      <w:iCs/>
      <w:sz w:val="16"/>
    </w:rPr>
  </w:style>
  <w:style w:type="paragraph" w:customStyle="1" w:styleId="RunInHdg">
    <w:name w:val="Run In Hdg"/>
    <w:basedOn w:val="Normal"/>
    <w:rPr>
      <w:rFonts w:ascii="Verdana" w:hAnsi="Verdana"/>
      <w:b/>
      <w:sz w:val="20"/>
    </w:rPr>
  </w:style>
  <w:style w:type="paragraph" w:customStyle="1" w:styleId="SubHdg">
    <w:name w:val="Sub Hdg"/>
    <w:basedOn w:val="Normal"/>
    <w:next w:val="Normal"/>
    <w:pPr>
      <w:keepNext/>
      <w:pBdr>
        <w:bottom w:val="single" w:sz="2" w:space="1" w:color="auto"/>
      </w:pBdr>
      <w:spacing w:before="240"/>
    </w:pPr>
    <w:rPr>
      <w:rFonts w:ascii="Verdana" w:hAnsi="Verdana"/>
      <w:b/>
      <w:color w:val="333399"/>
    </w:rPr>
  </w:style>
  <w:style w:type="paragraph" w:customStyle="1" w:styleId="Note">
    <w:name w:val="Note"/>
    <w:basedOn w:val="Normal"/>
    <w:pPr>
      <w:pBdr>
        <w:top w:val="single" w:sz="4" w:space="3" w:color="auto"/>
        <w:bottom w:val="single" w:sz="4" w:space="3" w:color="auto"/>
      </w:pBdr>
    </w:pPr>
  </w:style>
  <w:style w:type="paragraph" w:customStyle="1" w:styleId="ListinNote">
    <w:name w:val="List in Note"/>
    <w:basedOn w:val="Note"/>
    <w:pPr>
      <w:numPr>
        <w:numId w:val="2"/>
      </w:numPr>
    </w:pPr>
  </w:style>
  <w:style w:type="paragraph" w:customStyle="1" w:styleId="ReferencesHeading">
    <w:name w:val="References Heading"/>
    <w:basedOn w:val="RunInHdg"/>
    <w:pPr>
      <w:keepNext/>
      <w:pBdr>
        <w:top w:val="single" w:sz="12" w:space="4" w:color="auto"/>
      </w:pBdr>
    </w:pPr>
  </w:style>
  <w:style w:type="paragraph" w:styleId="ListBullet2">
    <w:name w:val="List Bullet 2"/>
    <w:basedOn w:val="Normal"/>
    <w:autoRedefine/>
    <w:pPr>
      <w:numPr>
        <w:numId w:val="3"/>
      </w:numPr>
    </w:pPr>
  </w:style>
  <w:style w:type="paragraph" w:styleId="ListNumber2">
    <w:name w:val="List Number 2"/>
    <w:basedOn w:val="Normal"/>
    <w:next w:val="Normal"/>
    <w:pPr>
      <w:widowControl w:val="0"/>
      <w:numPr>
        <w:numId w:val="5"/>
      </w:numPr>
      <w:spacing w:before="40" w:after="40"/>
    </w:pPr>
    <w:rPr>
      <w:sz w:val="20"/>
      <w:lang w:val="en-AU"/>
    </w:rPr>
  </w:style>
  <w:style w:type="paragraph" w:customStyle="1" w:styleId="TableHeading">
    <w:name w:val="Table Heading"/>
    <w:basedOn w:val="Normal"/>
    <w:pPr>
      <w:keepNext/>
      <w:keepLines/>
      <w:pBdr>
        <w:bottom w:val="single" w:sz="6" w:space="1" w:color="auto"/>
      </w:pBdr>
      <w:spacing w:before="240" w:after="0"/>
    </w:pPr>
    <w:rPr>
      <w:rFonts w:ascii="Arial Narrow" w:hAnsi="Arial Narrow"/>
      <w:b/>
      <w:sz w:val="20"/>
      <w:szCs w:val="20"/>
      <w:lang w:val="en-AU"/>
    </w:rPr>
  </w:style>
  <w:style w:type="paragraph" w:styleId="BodyText">
    <w:name w:val="Body Text"/>
    <w:basedOn w:val="Normal"/>
  </w:style>
  <w:style w:type="paragraph" w:styleId="ListNumber">
    <w:name w:val="List Number"/>
    <w:basedOn w:val="Normal"/>
    <w:next w:val="Normal"/>
    <w:pPr>
      <w:widowControl w:val="0"/>
      <w:numPr>
        <w:numId w:val="4"/>
      </w:numPr>
      <w:tabs>
        <w:tab w:val="left" w:pos="340"/>
      </w:tabs>
      <w:spacing w:before="60" w:after="60"/>
    </w:pPr>
    <w:rPr>
      <w:rFonts w:cs="Arial"/>
      <w:color w:val="000000"/>
      <w:u w:color="000000"/>
    </w:rPr>
  </w:style>
  <w:style w:type="paragraph" w:styleId="ListContinue">
    <w:name w:val="List Continue"/>
    <w:basedOn w:val="Normal"/>
    <w:pPr>
      <w:ind w:left="284"/>
    </w:pPr>
    <w:rPr>
      <w:rFonts w:cs="Arial"/>
      <w:color w:val="000000"/>
      <w:szCs w:val="20"/>
    </w:rPr>
  </w:style>
  <w:style w:type="paragraph" w:styleId="Header">
    <w:name w:val="header"/>
    <w:basedOn w:val="Normal"/>
    <w:link w:val="HeaderChar"/>
    <w:uiPriority w:val="99"/>
    <w:pPr>
      <w:tabs>
        <w:tab w:val="center" w:pos="4153"/>
        <w:tab w:val="right" w:pos="8306"/>
      </w:tabs>
      <w:jc w:val="right"/>
    </w:pPr>
    <w:rPr>
      <w:rFonts w:ascii="Verdana" w:hAnsi="Verdana"/>
      <w:b/>
      <w:bCs/>
      <w:color w:val="0000FF"/>
    </w:rPr>
  </w:style>
  <w:style w:type="character" w:customStyle="1" w:styleId="O7">
    <w:name w:val="O_7"/>
    <w:rPr>
      <w:i/>
      <w:iCs/>
      <w:color w:val="000000"/>
      <w:sz w:val="22"/>
      <w:szCs w:val="22"/>
      <w:u w:color="000000"/>
    </w:rPr>
  </w:style>
  <w:style w:type="paragraph" w:customStyle="1" w:styleId="O13">
    <w:name w:val="O_13"/>
    <w:pPr>
      <w:tabs>
        <w:tab w:val="left" w:pos="340"/>
      </w:tabs>
      <w:autoSpaceDE w:val="0"/>
      <w:autoSpaceDN w:val="0"/>
      <w:adjustRightInd w:val="0"/>
      <w:spacing w:before="60" w:after="60"/>
      <w:ind w:left="360" w:hanging="360"/>
    </w:pPr>
    <w:rPr>
      <w:rFonts w:ascii="Arial" w:hAnsi="Arial" w:cs="Arial"/>
      <w:color w:val="000000"/>
      <w:u w:color="000000"/>
      <w:lang w:val="en-US" w:eastAsia="en-US"/>
    </w:rPr>
  </w:style>
  <w:style w:type="paragraph" w:customStyle="1" w:styleId="O927">
    <w:name w:val="O_927"/>
    <w:pPr>
      <w:pBdr>
        <w:top w:val="single" w:sz="6" w:space="0" w:color="auto"/>
      </w:pBdr>
      <w:autoSpaceDE w:val="0"/>
      <w:autoSpaceDN w:val="0"/>
      <w:adjustRightInd w:val="0"/>
      <w:spacing w:before="120" w:after="120"/>
    </w:pPr>
    <w:rPr>
      <w:rFonts w:ascii="Arial" w:hAnsi="Arial" w:cs="Arial"/>
      <w:b/>
      <w:bCs/>
      <w:color w:val="000000"/>
      <w:u w:color="000000"/>
      <w:lang w:val="en-US" w:eastAsia="en-US"/>
    </w:rPr>
  </w:style>
  <w:style w:type="paragraph" w:customStyle="1" w:styleId="htmlfooterheading">
    <w:name w:val="htmlfooterheading"/>
    <w:basedOn w:val="Normal"/>
    <w:rsid w:val="00DE4DB7"/>
    <w:pPr>
      <w:spacing w:before="0" w:after="160" w:line="256" w:lineRule="auto"/>
    </w:pPr>
    <w:rPr>
      <w:rFonts w:ascii="Calibri" w:eastAsia="Calibri" w:hAnsi="Calibri" w:cs="Calibri"/>
      <w:b/>
      <w:bCs/>
      <w:color w:val="4F4F4F"/>
      <w:sz w:val="20"/>
      <w:szCs w:val="20"/>
      <w:lang w:val="en-US"/>
    </w:rPr>
  </w:style>
  <w:style w:type="paragraph" w:customStyle="1" w:styleId="htmlfooterinfo">
    <w:name w:val="htmlfooterinfo"/>
    <w:basedOn w:val="Normal"/>
    <w:rsid w:val="00DE4DB7"/>
    <w:pPr>
      <w:spacing w:before="0" w:after="160" w:line="200" w:lineRule="atLeast"/>
    </w:pPr>
    <w:rPr>
      <w:rFonts w:ascii="Calibri" w:eastAsia="Calibri" w:hAnsi="Calibri" w:cs="Calibri"/>
      <w:color w:val="000080"/>
      <w:sz w:val="16"/>
      <w:szCs w:val="16"/>
      <w:lang w:val="en-US"/>
    </w:rPr>
  </w:style>
  <w:style w:type="character" w:customStyle="1" w:styleId="specialbold">
    <w:name w:val="specialbold"/>
    <w:rsid w:val="00DE4DB7"/>
    <w:rPr>
      <w:b/>
      <w:bCs/>
      <w:color w:val="000080"/>
      <w:vertAlign w:val="baseline"/>
    </w:rPr>
  </w:style>
  <w:style w:type="paragraph" w:customStyle="1" w:styleId="bodytext0">
    <w:name w:val="bodytext"/>
    <w:basedOn w:val="Normal"/>
    <w:rsid w:val="00832BB8"/>
    <w:pPr>
      <w:spacing w:before="0" w:after="160" w:line="280" w:lineRule="atLeast"/>
    </w:pPr>
    <w:rPr>
      <w:rFonts w:ascii="Calibri" w:eastAsia="Calibri" w:hAnsi="Calibri" w:cs="Calibri"/>
      <w:color w:val="000000"/>
      <w:szCs w:val="22"/>
      <w:lang w:val="en-US"/>
    </w:rPr>
  </w:style>
  <w:style w:type="paragraph" w:customStyle="1" w:styleId="lilistbullet">
    <w:name w:val="li_listbullet"/>
    <w:basedOn w:val="Normal"/>
    <w:rsid w:val="00F42A5A"/>
    <w:pPr>
      <w:spacing w:before="0" w:after="160" w:line="259" w:lineRule="auto"/>
    </w:pPr>
    <w:rPr>
      <w:rFonts w:ascii="Calibri" w:eastAsia="Calibri" w:hAnsi="Calibri" w:cs="Calibri"/>
      <w:color w:val="0F0F0F"/>
      <w:sz w:val="20"/>
      <w:szCs w:val="20"/>
      <w:lang w:val="en-US"/>
    </w:rPr>
  </w:style>
  <w:style w:type="paragraph" w:customStyle="1" w:styleId="runinheading">
    <w:name w:val="runinheading"/>
    <w:basedOn w:val="Normal"/>
    <w:rsid w:val="007C7FDA"/>
    <w:pPr>
      <w:spacing w:before="0" w:after="160" w:line="280" w:lineRule="atLeast"/>
    </w:pPr>
    <w:rPr>
      <w:rFonts w:ascii="Calibri" w:eastAsia="Calibri" w:hAnsi="Calibri" w:cs="Calibri"/>
      <w:b/>
      <w:bCs/>
      <w:color w:val="000000"/>
      <w:sz w:val="20"/>
      <w:szCs w:val="20"/>
      <w:lang w:val="en-US"/>
    </w:rPr>
  </w:style>
  <w:style w:type="character" w:styleId="Hyperlink">
    <w:name w:val="Hyperlink"/>
    <w:uiPriority w:val="99"/>
    <w:unhideWhenUsed/>
    <w:rsid w:val="007C7FDA"/>
    <w:rPr>
      <w:color w:val="0563C1"/>
      <w:u w:val="single"/>
    </w:rPr>
  </w:style>
  <w:style w:type="table" w:styleId="TableGrid">
    <w:name w:val="Table Grid"/>
    <w:basedOn w:val="TableNormal"/>
    <w:rsid w:val="006D3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A5067"/>
    <w:pPr>
      <w:ind w:left="720"/>
      <w:contextualSpacing/>
    </w:pPr>
  </w:style>
  <w:style w:type="character" w:styleId="CommentReference">
    <w:name w:val="annotation reference"/>
    <w:basedOn w:val="DefaultParagraphFont"/>
    <w:rsid w:val="009A30A8"/>
    <w:rPr>
      <w:sz w:val="16"/>
      <w:szCs w:val="16"/>
    </w:rPr>
  </w:style>
  <w:style w:type="paragraph" w:styleId="CommentText">
    <w:name w:val="annotation text"/>
    <w:basedOn w:val="Normal"/>
    <w:link w:val="CommentTextChar"/>
    <w:rsid w:val="009A30A8"/>
    <w:rPr>
      <w:sz w:val="20"/>
      <w:szCs w:val="20"/>
    </w:rPr>
  </w:style>
  <w:style w:type="character" w:customStyle="1" w:styleId="CommentTextChar">
    <w:name w:val="Comment Text Char"/>
    <w:basedOn w:val="DefaultParagraphFont"/>
    <w:link w:val="CommentText"/>
    <w:rsid w:val="009A30A8"/>
    <w:rPr>
      <w:rFonts w:ascii="Calibri Light" w:hAnsi="Calibri Light"/>
      <w:lang w:eastAsia="en-US"/>
    </w:rPr>
  </w:style>
  <w:style w:type="paragraph" w:styleId="CommentSubject">
    <w:name w:val="annotation subject"/>
    <w:basedOn w:val="CommentText"/>
    <w:next w:val="CommentText"/>
    <w:link w:val="CommentSubjectChar"/>
    <w:semiHidden/>
    <w:unhideWhenUsed/>
    <w:rsid w:val="009A30A8"/>
    <w:rPr>
      <w:b/>
      <w:bCs/>
    </w:rPr>
  </w:style>
  <w:style w:type="character" w:customStyle="1" w:styleId="CommentSubjectChar">
    <w:name w:val="Comment Subject Char"/>
    <w:basedOn w:val="CommentTextChar"/>
    <w:link w:val="CommentSubject"/>
    <w:semiHidden/>
    <w:rsid w:val="009A30A8"/>
    <w:rPr>
      <w:rFonts w:ascii="Calibri Light" w:hAnsi="Calibri Light"/>
      <w:b/>
      <w:bCs/>
      <w:lang w:eastAsia="en-US"/>
    </w:rPr>
  </w:style>
  <w:style w:type="character" w:customStyle="1" w:styleId="UnresolvedMention1">
    <w:name w:val="Unresolved Mention1"/>
    <w:basedOn w:val="DefaultParagraphFont"/>
    <w:uiPriority w:val="99"/>
    <w:semiHidden/>
    <w:unhideWhenUsed/>
    <w:rsid w:val="005410E1"/>
    <w:rPr>
      <w:color w:val="605E5C"/>
      <w:shd w:val="clear" w:color="auto" w:fill="E1DFDD"/>
    </w:rPr>
  </w:style>
  <w:style w:type="character" w:styleId="FollowedHyperlink">
    <w:name w:val="FollowedHyperlink"/>
    <w:basedOn w:val="DefaultParagraphFont"/>
    <w:rsid w:val="00B6588F"/>
    <w:rPr>
      <w:color w:val="954F72" w:themeColor="followedHyperlink"/>
      <w:u w:val="single"/>
    </w:rPr>
  </w:style>
  <w:style w:type="character" w:styleId="UnresolvedMention">
    <w:name w:val="Unresolved Mention"/>
    <w:basedOn w:val="DefaultParagraphFont"/>
    <w:uiPriority w:val="99"/>
    <w:semiHidden/>
    <w:unhideWhenUsed/>
    <w:rsid w:val="00861661"/>
    <w:rPr>
      <w:color w:val="605E5C"/>
      <w:shd w:val="clear" w:color="auto" w:fill="E1DFDD"/>
    </w:rPr>
  </w:style>
  <w:style w:type="character" w:customStyle="1" w:styleId="HeaderChar">
    <w:name w:val="Header Char"/>
    <w:basedOn w:val="DefaultParagraphFont"/>
    <w:link w:val="Header"/>
    <w:uiPriority w:val="99"/>
    <w:rsid w:val="0000412A"/>
    <w:rPr>
      <w:rFonts w:ascii="Verdana" w:hAnsi="Verdana"/>
      <w:b/>
      <w:bCs/>
      <w:color w:val="0000FF"/>
      <w:sz w:val="24"/>
      <w:szCs w:val="24"/>
      <w:lang w:eastAsia="en-US"/>
    </w:rPr>
  </w:style>
  <w:style w:type="character" w:customStyle="1" w:styleId="FooterChar">
    <w:name w:val="Footer Char"/>
    <w:basedOn w:val="DefaultParagraphFont"/>
    <w:link w:val="Footer"/>
    <w:uiPriority w:val="99"/>
    <w:rsid w:val="0000412A"/>
    <w:rPr>
      <w:rFonts w:ascii="Arial" w:hAnsi="Arial" w:cs="Arial"/>
      <w:i/>
      <w:iC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5163">
      <w:bodyDiv w:val="1"/>
      <w:marLeft w:val="0"/>
      <w:marRight w:val="0"/>
      <w:marTop w:val="0"/>
      <w:marBottom w:val="0"/>
      <w:divBdr>
        <w:top w:val="none" w:sz="0" w:space="0" w:color="auto"/>
        <w:left w:val="none" w:sz="0" w:space="0" w:color="auto"/>
        <w:bottom w:val="none" w:sz="0" w:space="0" w:color="auto"/>
        <w:right w:val="none" w:sz="0" w:space="0" w:color="auto"/>
      </w:divBdr>
    </w:div>
    <w:div w:id="1081634666">
      <w:bodyDiv w:val="1"/>
      <w:marLeft w:val="0"/>
      <w:marRight w:val="0"/>
      <w:marTop w:val="0"/>
      <w:marBottom w:val="0"/>
      <w:divBdr>
        <w:top w:val="none" w:sz="0" w:space="0" w:color="auto"/>
        <w:left w:val="none" w:sz="0" w:space="0" w:color="auto"/>
        <w:bottom w:val="none" w:sz="0" w:space="0" w:color="auto"/>
        <w:right w:val="none" w:sz="0" w:space="0" w:color="auto"/>
      </w:divBdr>
    </w:div>
    <w:div w:id="1359313617">
      <w:bodyDiv w:val="1"/>
      <w:marLeft w:val="0"/>
      <w:marRight w:val="0"/>
      <w:marTop w:val="0"/>
      <w:marBottom w:val="0"/>
      <w:divBdr>
        <w:top w:val="none" w:sz="0" w:space="0" w:color="auto"/>
        <w:left w:val="none" w:sz="0" w:space="0" w:color="auto"/>
        <w:bottom w:val="none" w:sz="0" w:space="0" w:color="auto"/>
        <w:right w:val="none" w:sz="0" w:space="0" w:color="auto"/>
      </w:divBdr>
    </w:div>
    <w:div w:id="16561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erms.health.nz/directory.htm?region=Canterbury&amp;funder=Private&amp;referraltype=General%20Practice%20Referra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lprotection.org/newzealand/casebook-may-2015/handling-test-resul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35274ED791F488906C48B9B6970EE" ma:contentTypeVersion="15" ma:contentTypeDescription="Create a new document." ma:contentTypeScope="" ma:versionID="6a0e8ad66ff29fef3b73e5b956e7e49d">
  <xsd:schema xmlns:xsd="http://www.w3.org/2001/XMLSchema" xmlns:xs="http://www.w3.org/2001/XMLSchema" xmlns:p="http://schemas.microsoft.com/office/2006/metadata/properties" xmlns:ns2="8a080621-b419-4ffb-ad94-7411d1715024" xmlns:ns3="67458db8-3c98-4e71-a193-7e6f529feb01" targetNamespace="http://schemas.microsoft.com/office/2006/metadata/properties" ma:root="true" ma:fieldsID="1ff7310d5d331f9f68d9c9f5759a93ed" ns2:_="" ns3:_="">
    <xsd:import namespace="8a080621-b419-4ffb-ad94-7411d1715024"/>
    <xsd:import namespace="67458db8-3c98-4e71-a193-7e6f529feb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0621-b419-4ffb-ad94-7411d1715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ef8c769-e230-43f7-9947-d63073b8ae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458db8-3c98-4e71-a193-7e6f529feb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55f9f3d-e09c-4cae-90be-a957e77482fa}" ma:internalName="TaxCatchAll" ma:showField="CatchAllData" ma:web="67458db8-3c98-4e71-a193-7e6f529fe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080621-b419-4ffb-ad94-7411d1715024">
      <Terms xmlns="http://schemas.microsoft.com/office/infopath/2007/PartnerControls"/>
    </lcf76f155ced4ddcb4097134ff3c332f>
    <TaxCatchAll xmlns="67458db8-3c98-4e71-a193-7e6f529feb01"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C46FC-6C9F-42DD-BFAC-7496D127C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0621-b419-4ffb-ad94-7411d1715024"/>
    <ds:schemaRef ds:uri="67458db8-3c98-4e71-a193-7e6f529fe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A0FC7-5111-4863-AA66-1B692F52FF53}">
  <ds:schemaRefs>
    <ds:schemaRef ds:uri="http://schemas.microsoft.com/office/2006/metadata/properties"/>
    <ds:schemaRef ds:uri="http://schemas.microsoft.com/office/infopath/2007/PartnerControls"/>
    <ds:schemaRef ds:uri="8a080621-b419-4ffb-ad94-7411d1715024"/>
    <ds:schemaRef ds:uri="67458db8-3c98-4e71-a193-7e6f529feb01"/>
  </ds:schemaRefs>
</ds:datastoreItem>
</file>

<file path=customXml/itemProps3.xml><?xml version="1.0" encoding="utf-8"?>
<ds:datastoreItem xmlns:ds="http://schemas.openxmlformats.org/officeDocument/2006/customXml" ds:itemID="{26445F4E-D320-400A-9095-22C35CB5797B}">
  <ds:schemaRefs>
    <ds:schemaRef ds:uri="http://schemas.microsoft.com/office/2006/metadata/longProperties"/>
  </ds:schemaRefs>
</ds:datastoreItem>
</file>

<file path=customXml/itemProps4.xml><?xml version="1.0" encoding="utf-8"?>
<ds:datastoreItem xmlns:ds="http://schemas.openxmlformats.org/officeDocument/2006/customXml" ds:itemID="{C3E21EDA-C899-4883-B363-C33AE86DD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1950</Words>
  <Characters>10642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COVID-19 Patient Testing Policy</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Patient Testing Policy</dc:title>
  <dc:subject/>
  <dc:creator>Elaine Gilfeather</dc:creator>
  <cp:keywords/>
  <dc:description/>
  <cp:lastModifiedBy>Taylor Te Au</cp:lastModifiedBy>
  <cp:revision>2</cp:revision>
  <cp:lastPrinted>2021-12-16T18:50:00Z</cp:lastPrinted>
  <dcterms:created xsi:type="dcterms:W3CDTF">2023-06-23T03:58:00Z</dcterms:created>
  <dcterms:modified xsi:type="dcterms:W3CDTF">2023-06-23T03:58:00Z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0x010100A1F35274ED791F488906C48B9B6970EE</vt:lpwstr>
  </property>
  <property fmtid="{D5CDD505-2E9C-101B-9397-08002B2CF9AE}" pid="3" name="_ModerationStatus">
    <vt:lpwstr>0</vt:lpwstr>
  </property>
  <property fmtid="{D5CDD505-2E9C-101B-9397-08002B2CF9AE}" pid="4" name="SFReference">
    <vt:lpwstr>103281</vt:lpwstr>
  </property>
  <property fmtid="{D5CDD505-2E9C-101B-9397-08002B2CF9AE}" pid="5" name="SFFolderBreadcrumb">
    <vt:lpwstr>QCG&gt;103281</vt:lpwstr>
  </property>
  <property fmtid="{D5CDD505-2E9C-101B-9397-08002B2CF9AE}" pid="6" name="SFFolderName">
    <vt:lpwstr>103281</vt:lpwstr>
  </property>
  <property fmtid="{D5CDD505-2E9C-101B-9397-08002B2CF9AE}" pid="7" name="DocumentTitle">
    <vt:lpwstr>COVID-19 Patient Testing Policy</vt:lpwstr>
  </property>
  <property fmtid="{D5CDD505-2E9C-101B-9397-08002B2CF9AE}" pid="8" name="SFItemID">
    <vt:lpwstr>80b6ca42-b8c7-40f9-b579-f75ef06a57f0</vt:lpwstr>
  </property>
  <property fmtid="{D5CDD505-2E9C-101B-9397-08002B2CF9AE}" pid="9" name="SFVersion">
    <vt:lpwstr/>
  </property>
  <property fmtid="{D5CDD505-2E9C-101B-9397-08002B2CF9AE}" pid="10" name="_dlc_policyId">
    <vt:lpwstr/>
  </property>
  <property fmtid="{D5CDD505-2E9C-101B-9397-08002B2CF9AE}" pid="11" name="ItemRetentionFormula">
    <vt:lpwstr/>
  </property>
  <property fmtid="{D5CDD505-2E9C-101B-9397-08002B2CF9AE}" pid="12" name="xd_ProgID">
    <vt:lpwstr/>
  </property>
  <property fmtid="{D5CDD505-2E9C-101B-9397-08002B2CF9AE}" pid="13" name="TemplateUrl">
    <vt:lpwstr/>
  </property>
  <property fmtid="{D5CDD505-2E9C-101B-9397-08002B2CF9AE}" pid="14" name="PhysicalLocation">
    <vt:lpwstr/>
  </property>
  <property fmtid="{D5CDD505-2E9C-101B-9397-08002B2CF9AE}" pid="15" name="ILFrom">
    <vt:lpwstr/>
  </property>
  <property fmtid="{D5CDD505-2E9C-101B-9397-08002B2CF9AE}" pid="16" name="ActionOutcome">
    <vt:lpwstr/>
  </property>
  <property fmtid="{D5CDD505-2E9C-101B-9397-08002B2CF9AE}" pid="17" name="URL">
    <vt:lpwstr/>
  </property>
  <property fmtid="{D5CDD505-2E9C-101B-9397-08002B2CF9AE}" pid="18" name="To">
    <vt:lpwstr/>
  </property>
  <property fmtid="{D5CDD505-2E9C-101B-9397-08002B2CF9AE}" pid="19" name="AggregationNarrative">
    <vt:lpwstr/>
  </property>
  <property fmtid="{D5CDD505-2E9C-101B-9397-08002B2CF9AE}" pid="20" name="TargetAudience">
    <vt:lpwstr>Internal</vt:lpwstr>
  </property>
</Properties>
</file>